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E4" w:rsidRPr="002B5CE4" w:rsidRDefault="002B5CE4" w:rsidP="002B5CE4">
      <w:pPr>
        <w:jc w:val="center"/>
        <w:rPr>
          <w:rFonts w:ascii="Times New Roman" w:hAnsi="Times New Roman" w:cs="Times New Roman"/>
          <w:b/>
          <w:bCs/>
          <w:sz w:val="28"/>
          <w:szCs w:val="28"/>
        </w:rPr>
      </w:pPr>
      <w:r w:rsidRPr="002B5CE4">
        <w:rPr>
          <w:rFonts w:ascii="Times New Roman" w:hAnsi="Times New Roman" w:cs="Times New Roman"/>
          <w:sz w:val="28"/>
          <w:szCs w:val="28"/>
        </w:rPr>
        <w:t>РОССИЙСКАЯ ФЕДЕРАЦИЯ</w:t>
      </w:r>
    </w:p>
    <w:p w:rsidR="002B5CE4" w:rsidRPr="002B5CE4" w:rsidRDefault="002B5CE4" w:rsidP="002B5CE4">
      <w:pPr>
        <w:spacing w:after="0" w:line="240" w:lineRule="auto"/>
        <w:jc w:val="center"/>
        <w:rPr>
          <w:rFonts w:ascii="Times New Roman" w:hAnsi="Times New Roman" w:cs="Times New Roman"/>
          <w:sz w:val="28"/>
          <w:szCs w:val="28"/>
        </w:rPr>
      </w:pPr>
      <w:r w:rsidRPr="002B5CE4">
        <w:rPr>
          <w:rFonts w:ascii="Times New Roman" w:hAnsi="Times New Roman" w:cs="Times New Roman"/>
          <w:sz w:val="28"/>
          <w:szCs w:val="28"/>
        </w:rPr>
        <w:t>ИРКУТСКАЯ ОБЛАСТЬ</w:t>
      </w:r>
    </w:p>
    <w:p w:rsidR="002B5CE4" w:rsidRPr="002B5CE4" w:rsidRDefault="002B5CE4" w:rsidP="002B5CE4">
      <w:pPr>
        <w:spacing w:after="0" w:line="240" w:lineRule="auto"/>
        <w:jc w:val="center"/>
        <w:rPr>
          <w:rFonts w:ascii="Times New Roman" w:hAnsi="Times New Roman" w:cs="Times New Roman"/>
          <w:sz w:val="28"/>
          <w:szCs w:val="28"/>
        </w:rPr>
      </w:pPr>
    </w:p>
    <w:p w:rsidR="002B5CE4" w:rsidRPr="002B5CE4" w:rsidRDefault="002B5CE4" w:rsidP="002B5CE4">
      <w:pPr>
        <w:spacing w:after="0" w:line="360" w:lineRule="auto"/>
        <w:jc w:val="center"/>
        <w:rPr>
          <w:rFonts w:ascii="Times New Roman" w:hAnsi="Times New Roman" w:cs="Times New Roman"/>
          <w:b/>
          <w:sz w:val="28"/>
          <w:szCs w:val="28"/>
        </w:rPr>
      </w:pPr>
      <w:r w:rsidRPr="002B5CE4">
        <w:rPr>
          <w:rFonts w:ascii="Times New Roman" w:hAnsi="Times New Roman" w:cs="Times New Roman"/>
          <w:b/>
          <w:sz w:val="28"/>
          <w:szCs w:val="28"/>
        </w:rPr>
        <w:t>АДМИНИСТРАЦИЯ</w:t>
      </w:r>
    </w:p>
    <w:p w:rsidR="002B5CE4" w:rsidRPr="002B5CE4" w:rsidRDefault="002B5CE4" w:rsidP="002B5CE4">
      <w:pPr>
        <w:spacing w:after="0" w:line="360" w:lineRule="auto"/>
        <w:jc w:val="center"/>
        <w:rPr>
          <w:rFonts w:ascii="Times New Roman" w:hAnsi="Times New Roman" w:cs="Times New Roman"/>
          <w:b/>
          <w:sz w:val="28"/>
          <w:szCs w:val="28"/>
        </w:rPr>
      </w:pPr>
      <w:r w:rsidRPr="002B5CE4">
        <w:rPr>
          <w:rFonts w:ascii="Times New Roman" w:hAnsi="Times New Roman" w:cs="Times New Roman"/>
          <w:b/>
          <w:sz w:val="28"/>
          <w:szCs w:val="28"/>
        </w:rPr>
        <w:t>МУНИЦИПАЛЬНОГО ОБРАЗОВАНИЯ</w:t>
      </w:r>
    </w:p>
    <w:p w:rsidR="002B5CE4" w:rsidRPr="002B5CE4" w:rsidRDefault="002B5CE4" w:rsidP="002B5CE4">
      <w:pPr>
        <w:spacing w:after="0" w:line="240" w:lineRule="auto"/>
        <w:jc w:val="center"/>
        <w:rPr>
          <w:rFonts w:ascii="Times New Roman" w:hAnsi="Times New Roman" w:cs="Times New Roman"/>
          <w:b/>
          <w:sz w:val="28"/>
          <w:szCs w:val="28"/>
        </w:rPr>
      </w:pPr>
      <w:r w:rsidRPr="002B5CE4">
        <w:rPr>
          <w:rFonts w:ascii="Times New Roman" w:hAnsi="Times New Roman" w:cs="Times New Roman"/>
          <w:b/>
          <w:sz w:val="28"/>
          <w:szCs w:val="28"/>
        </w:rPr>
        <w:t>«ЖЕЛЕЗНОГОРСК – ИЛИМСКОЕ ГОРОДСКОЕ ПОСЕЛЕНИЕ»</w:t>
      </w:r>
    </w:p>
    <w:p w:rsidR="002B5CE4" w:rsidRPr="002B5CE4" w:rsidRDefault="002B5CE4" w:rsidP="002B5CE4">
      <w:pPr>
        <w:spacing w:after="0" w:line="240" w:lineRule="auto"/>
        <w:jc w:val="center"/>
        <w:rPr>
          <w:rFonts w:ascii="Times New Roman" w:hAnsi="Times New Roman" w:cs="Times New Roman"/>
          <w:b/>
          <w:sz w:val="28"/>
          <w:szCs w:val="28"/>
        </w:rPr>
      </w:pPr>
    </w:p>
    <w:p w:rsidR="002B5CE4" w:rsidRPr="002B5CE4" w:rsidRDefault="002B5CE4" w:rsidP="002B5CE4">
      <w:pPr>
        <w:spacing w:after="0" w:line="240" w:lineRule="auto"/>
        <w:jc w:val="center"/>
        <w:rPr>
          <w:rFonts w:ascii="Times New Roman" w:hAnsi="Times New Roman" w:cs="Times New Roman"/>
          <w:b/>
          <w:spacing w:val="60"/>
          <w:sz w:val="28"/>
          <w:szCs w:val="28"/>
        </w:rPr>
      </w:pPr>
      <w:r w:rsidRPr="002B5CE4">
        <w:rPr>
          <w:rFonts w:ascii="Times New Roman" w:hAnsi="Times New Roman" w:cs="Times New Roman"/>
          <w:b/>
          <w:spacing w:val="60"/>
          <w:sz w:val="28"/>
          <w:szCs w:val="28"/>
        </w:rPr>
        <w:t>ПОСТАНОВЛЕНИЕ</w:t>
      </w:r>
    </w:p>
    <w:p w:rsidR="002B5CE4" w:rsidRPr="002B5CE4" w:rsidRDefault="002B5CE4" w:rsidP="002B5CE4">
      <w:pPr>
        <w:widowControl w:val="0"/>
        <w:autoSpaceDE w:val="0"/>
        <w:autoSpaceDN w:val="0"/>
        <w:adjustRightInd w:val="0"/>
        <w:spacing w:after="0" w:line="240" w:lineRule="auto"/>
        <w:ind w:right="-1617"/>
        <w:jc w:val="right"/>
        <w:rPr>
          <w:rFonts w:ascii="Times New Roman" w:hAnsi="Times New Roman" w:cs="Times New Roman"/>
          <w:b/>
          <w:bCs/>
          <w:sz w:val="28"/>
          <w:szCs w:val="28"/>
        </w:rPr>
      </w:pPr>
    </w:p>
    <w:p w:rsidR="002B5CE4" w:rsidRPr="002B5CE4" w:rsidRDefault="002B5CE4" w:rsidP="002B5CE4">
      <w:pPr>
        <w:widowControl w:val="0"/>
        <w:autoSpaceDE w:val="0"/>
        <w:autoSpaceDN w:val="0"/>
        <w:adjustRightInd w:val="0"/>
        <w:spacing w:after="0" w:line="240" w:lineRule="auto"/>
        <w:jc w:val="center"/>
        <w:rPr>
          <w:rFonts w:ascii="Times New Roman" w:hAnsi="Times New Roman" w:cs="Times New Roman"/>
          <w:b/>
          <w:bCs/>
          <w:sz w:val="28"/>
          <w:szCs w:val="28"/>
        </w:rPr>
      </w:pPr>
      <w:r w:rsidRPr="002B5CE4">
        <w:rPr>
          <w:rFonts w:ascii="Times New Roman" w:hAnsi="Times New Roman" w:cs="Times New Roman"/>
          <w:b/>
          <w:bCs/>
          <w:sz w:val="28"/>
          <w:szCs w:val="28"/>
        </w:rPr>
        <w:t xml:space="preserve">                         </w:t>
      </w:r>
    </w:p>
    <w:p w:rsidR="002B5CE4" w:rsidRPr="002B5CE4" w:rsidRDefault="002B5CE4" w:rsidP="002B5CE4">
      <w:pPr>
        <w:spacing w:after="0" w:line="240" w:lineRule="auto"/>
        <w:rPr>
          <w:rFonts w:ascii="Times New Roman" w:hAnsi="Times New Roman" w:cs="Times New Roman"/>
          <w:sz w:val="28"/>
          <w:szCs w:val="28"/>
        </w:rPr>
      </w:pPr>
      <w:r w:rsidRPr="002B5CE4">
        <w:rPr>
          <w:rFonts w:ascii="Times New Roman" w:hAnsi="Times New Roman" w:cs="Times New Roman"/>
          <w:sz w:val="28"/>
          <w:szCs w:val="28"/>
        </w:rPr>
        <w:t>от ______________ г.  № ______</w:t>
      </w:r>
    </w:p>
    <w:p w:rsidR="002B5CE4" w:rsidRPr="002B5CE4" w:rsidRDefault="002B5CE4" w:rsidP="002B5CE4">
      <w:pPr>
        <w:widowControl w:val="0"/>
        <w:autoSpaceDE w:val="0"/>
        <w:autoSpaceDN w:val="0"/>
        <w:adjustRightInd w:val="0"/>
        <w:spacing w:after="0" w:line="240" w:lineRule="auto"/>
        <w:ind w:right="41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2B5CE4" w:rsidRPr="002B5CE4" w:rsidTr="004029E2">
        <w:trPr>
          <w:trHeight w:val="768"/>
        </w:trPr>
        <w:tc>
          <w:tcPr>
            <w:tcW w:w="7196" w:type="dxa"/>
            <w:tcBorders>
              <w:top w:val="nil"/>
              <w:left w:val="nil"/>
              <w:bottom w:val="nil"/>
              <w:right w:val="nil"/>
            </w:tcBorders>
          </w:tcPr>
          <w:p w:rsidR="002B5CE4" w:rsidRPr="002B5CE4" w:rsidRDefault="002B5CE4" w:rsidP="004029E2">
            <w:pPr>
              <w:autoSpaceDE w:val="0"/>
              <w:autoSpaceDN w:val="0"/>
              <w:adjustRightInd w:val="0"/>
              <w:spacing w:after="0" w:line="240" w:lineRule="auto"/>
              <w:ind w:right="1559"/>
              <w:rPr>
                <w:rFonts w:ascii="Times New Roman" w:hAnsi="Times New Roman" w:cs="Times New Roman"/>
                <w:sz w:val="28"/>
                <w:szCs w:val="28"/>
              </w:rPr>
            </w:pPr>
            <w:r w:rsidRPr="002B5CE4">
              <w:rPr>
                <w:rFonts w:ascii="Times New Roman" w:hAnsi="Times New Roman" w:cs="Times New Roman"/>
                <w:bCs/>
                <w:sz w:val="28"/>
                <w:szCs w:val="28"/>
              </w:rPr>
              <w:t>Об утверждении административного регламента</w:t>
            </w:r>
            <w:r w:rsidRPr="002B5CE4">
              <w:rPr>
                <w:rFonts w:ascii="Times New Roman" w:hAnsi="Times New Roman" w:cs="Times New Roman"/>
                <w:sz w:val="28"/>
                <w:szCs w:val="28"/>
              </w:rPr>
              <w:t xml:space="preserve"> предоставления муниципальной услуги</w:t>
            </w:r>
            <w:r w:rsidRPr="002B5CE4">
              <w:rPr>
                <w:rFonts w:ascii="Times New Roman" w:hAnsi="Times New Roman" w:cs="Times New Roman"/>
                <w:b/>
                <w:sz w:val="28"/>
                <w:szCs w:val="28"/>
              </w:rPr>
              <w:t xml:space="preserve"> «</w:t>
            </w:r>
            <w:r>
              <w:rPr>
                <w:rFonts w:ascii="Times New Roman" w:hAnsi="Times New Roman" w:cs="Times New Roman"/>
                <w:sz w:val="28"/>
                <w:szCs w:val="28"/>
              </w:rPr>
              <w:t>Выдача разрешения на снос зеленых насаждений на</w:t>
            </w:r>
            <w:r w:rsidRPr="002B5CE4">
              <w:rPr>
                <w:rFonts w:ascii="Times New Roman" w:hAnsi="Times New Roman" w:cs="Times New Roman"/>
                <w:sz w:val="28"/>
                <w:szCs w:val="28"/>
              </w:rPr>
              <w:t xml:space="preserve"> территории муниципального образования «Железногорск-Илимское городское поселение»</w:t>
            </w:r>
          </w:p>
          <w:p w:rsidR="002B5CE4" w:rsidRPr="002B5CE4" w:rsidRDefault="002B5CE4" w:rsidP="004029E2">
            <w:pPr>
              <w:tabs>
                <w:tab w:val="left" w:pos="851"/>
              </w:tabs>
              <w:spacing w:after="0" w:line="240" w:lineRule="auto"/>
              <w:rPr>
                <w:rFonts w:ascii="Times New Roman" w:hAnsi="Times New Roman" w:cs="Times New Roman"/>
                <w:sz w:val="28"/>
                <w:szCs w:val="28"/>
              </w:rPr>
            </w:pPr>
          </w:p>
        </w:tc>
      </w:tr>
    </w:tbl>
    <w:p w:rsidR="002B5CE4" w:rsidRPr="002B5CE4" w:rsidRDefault="002B5CE4" w:rsidP="004E3BCE">
      <w:pPr>
        <w:autoSpaceDE w:val="0"/>
        <w:autoSpaceDN w:val="0"/>
        <w:adjustRightInd w:val="0"/>
        <w:spacing w:after="0" w:line="240" w:lineRule="auto"/>
        <w:ind w:right="38" w:firstLine="708"/>
        <w:jc w:val="both"/>
        <w:rPr>
          <w:rFonts w:ascii="Times New Roman" w:hAnsi="Times New Roman" w:cs="Times New Roman"/>
          <w:sz w:val="28"/>
          <w:szCs w:val="28"/>
          <w:lang w:eastAsia="ar-SA"/>
        </w:rPr>
      </w:pPr>
      <w:r w:rsidRPr="002B5CE4">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7 мая 2012 года № 601 «Об основных направлениях совершенствования системы государственного управления», </w:t>
      </w:r>
      <w:r w:rsidRPr="002B5CE4">
        <w:rPr>
          <w:rFonts w:ascii="Times New Roman" w:hAnsi="Times New Roman" w:cs="Times New Roman"/>
          <w:sz w:val="28"/>
          <w:szCs w:val="28"/>
          <w:lang w:eastAsia="ar-SA"/>
        </w:rPr>
        <w:t>руководствуясь постановлением администрации муниципального образования «Железногорск-Илимское городское поселение» от 11.02.2011г. № 40 «О порядке разработки и утверждения административных регламентов предоставления муниципальных услуг муниципального образования «Железногорск-Илимское городское поселение», Уставом 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w:t>
      </w:r>
    </w:p>
    <w:p w:rsidR="002B5CE4" w:rsidRPr="002B5CE4" w:rsidRDefault="002B5CE4" w:rsidP="002B5CE4">
      <w:pPr>
        <w:autoSpaceDE w:val="0"/>
        <w:autoSpaceDN w:val="0"/>
        <w:adjustRightInd w:val="0"/>
        <w:spacing w:after="0" w:line="240" w:lineRule="auto"/>
        <w:ind w:right="38" w:firstLine="708"/>
        <w:rPr>
          <w:rFonts w:ascii="Times New Roman" w:hAnsi="Times New Roman" w:cs="Times New Roman"/>
          <w:sz w:val="28"/>
          <w:szCs w:val="28"/>
        </w:rPr>
      </w:pPr>
    </w:p>
    <w:p w:rsidR="002B5CE4" w:rsidRPr="002B5CE4" w:rsidRDefault="002B5CE4" w:rsidP="002B5CE4">
      <w:pPr>
        <w:spacing w:after="0" w:line="240" w:lineRule="auto"/>
        <w:ind w:firstLine="708"/>
        <w:jc w:val="center"/>
        <w:rPr>
          <w:rFonts w:ascii="Times New Roman" w:hAnsi="Times New Roman" w:cs="Times New Roman"/>
          <w:sz w:val="28"/>
          <w:szCs w:val="28"/>
        </w:rPr>
      </w:pPr>
      <w:r w:rsidRPr="002B5CE4">
        <w:rPr>
          <w:rFonts w:ascii="Times New Roman" w:hAnsi="Times New Roman" w:cs="Times New Roman"/>
          <w:sz w:val="28"/>
          <w:szCs w:val="28"/>
        </w:rPr>
        <w:t>ПОСТАНОВЛЯЕТ:</w:t>
      </w:r>
    </w:p>
    <w:p w:rsidR="002B5CE4" w:rsidRPr="002B5CE4" w:rsidRDefault="002B5CE4" w:rsidP="002B5CE4">
      <w:pPr>
        <w:tabs>
          <w:tab w:val="left" w:pos="993"/>
        </w:tabs>
        <w:spacing w:after="0" w:line="240" w:lineRule="auto"/>
        <w:ind w:right="-2"/>
        <w:rPr>
          <w:rFonts w:ascii="Times New Roman" w:hAnsi="Times New Roman" w:cs="Times New Roman"/>
          <w:sz w:val="28"/>
          <w:szCs w:val="28"/>
        </w:rPr>
      </w:pPr>
    </w:p>
    <w:p w:rsidR="002B5CE4" w:rsidRPr="002B5CE4" w:rsidRDefault="002B5CE4" w:rsidP="004E3BCE">
      <w:pPr>
        <w:autoSpaceDE w:val="0"/>
        <w:autoSpaceDN w:val="0"/>
        <w:adjustRightInd w:val="0"/>
        <w:spacing w:after="0" w:line="240" w:lineRule="auto"/>
        <w:ind w:right="-2" w:firstLine="567"/>
        <w:jc w:val="both"/>
        <w:rPr>
          <w:rFonts w:ascii="Times New Roman" w:hAnsi="Times New Roman" w:cs="Times New Roman"/>
          <w:sz w:val="28"/>
          <w:szCs w:val="28"/>
        </w:rPr>
      </w:pPr>
      <w:r w:rsidRPr="002B5CE4">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2B5CE4">
        <w:rPr>
          <w:rFonts w:ascii="Times New Roman" w:hAnsi="Times New Roman" w:cs="Times New Roman"/>
          <w:b/>
          <w:sz w:val="28"/>
          <w:szCs w:val="28"/>
        </w:rPr>
        <w:t>«</w:t>
      </w:r>
      <w:r w:rsidR="004E3BCE">
        <w:rPr>
          <w:rFonts w:ascii="Times New Roman" w:hAnsi="Times New Roman" w:cs="Times New Roman"/>
          <w:sz w:val="28"/>
          <w:szCs w:val="28"/>
        </w:rPr>
        <w:t>Выдача разрешения на снос зеленых насаждений</w:t>
      </w:r>
      <w:r w:rsidRPr="002B5CE4">
        <w:rPr>
          <w:rFonts w:ascii="Times New Roman" w:hAnsi="Times New Roman" w:cs="Times New Roman"/>
          <w:sz w:val="28"/>
          <w:szCs w:val="28"/>
        </w:rPr>
        <w:t xml:space="preserve"> на территории муниципального образования «Железногорск-Илимское городское поселение» согласно Приложению № 1.</w:t>
      </w:r>
    </w:p>
    <w:p w:rsidR="002B5CE4" w:rsidRPr="002B5CE4" w:rsidRDefault="002B5CE4" w:rsidP="004E3BCE">
      <w:pPr>
        <w:widowControl w:val="0"/>
        <w:tabs>
          <w:tab w:val="left" w:pos="567"/>
          <w:tab w:val="left" w:pos="851"/>
        </w:tabs>
        <w:spacing w:after="0" w:line="240" w:lineRule="auto"/>
        <w:ind w:firstLine="567"/>
        <w:jc w:val="both"/>
        <w:rPr>
          <w:rFonts w:ascii="Times New Roman" w:hAnsi="Times New Roman" w:cs="Times New Roman"/>
          <w:sz w:val="28"/>
          <w:szCs w:val="28"/>
        </w:rPr>
      </w:pPr>
      <w:r w:rsidRPr="002B5CE4">
        <w:rPr>
          <w:rFonts w:ascii="Times New Roman" w:hAnsi="Times New Roman" w:cs="Times New Roman"/>
          <w:sz w:val="28"/>
          <w:szCs w:val="28"/>
        </w:rPr>
        <w:t xml:space="preserve"> 2. Постановление администрации муниципального образования «Железногорск-Илимское городское поселение» от </w:t>
      </w:r>
      <w:r w:rsidR="004E3BCE">
        <w:rPr>
          <w:rFonts w:ascii="Times New Roman" w:hAnsi="Times New Roman" w:cs="Times New Roman"/>
          <w:sz w:val="28"/>
          <w:szCs w:val="28"/>
        </w:rPr>
        <w:t>30</w:t>
      </w:r>
      <w:r w:rsidRPr="002B5CE4">
        <w:rPr>
          <w:rFonts w:ascii="Times New Roman" w:hAnsi="Times New Roman" w:cs="Times New Roman"/>
          <w:sz w:val="28"/>
          <w:szCs w:val="28"/>
        </w:rPr>
        <w:t>.</w:t>
      </w:r>
      <w:r w:rsidR="004E3BCE">
        <w:rPr>
          <w:rFonts w:ascii="Times New Roman" w:hAnsi="Times New Roman" w:cs="Times New Roman"/>
          <w:sz w:val="28"/>
          <w:szCs w:val="28"/>
        </w:rPr>
        <w:t>06</w:t>
      </w:r>
      <w:r w:rsidRPr="002B5CE4">
        <w:rPr>
          <w:rFonts w:ascii="Times New Roman" w:hAnsi="Times New Roman" w:cs="Times New Roman"/>
          <w:sz w:val="28"/>
          <w:szCs w:val="28"/>
        </w:rPr>
        <w:t>.201</w:t>
      </w:r>
      <w:r w:rsidR="004E3BCE">
        <w:rPr>
          <w:rFonts w:ascii="Times New Roman" w:hAnsi="Times New Roman" w:cs="Times New Roman"/>
          <w:sz w:val="28"/>
          <w:szCs w:val="28"/>
        </w:rPr>
        <w:t>1</w:t>
      </w:r>
      <w:r w:rsidRPr="002B5CE4">
        <w:rPr>
          <w:rFonts w:ascii="Times New Roman" w:hAnsi="Times New Roman" w:cs="Times New Roman"/>
          <w:sz w:val="28"/>
          <w:szCs w:val="28"/>
        </w:rPr>
        <w:t xml:space="preserve">г. № </w:t>
      </w:r>
      <w:r w:rsidR="004E3BCE">
        <w:rPr>
          <w:rFonts w:ascii="Times New Roman" w:hAnsi="Times New Roman" w:cs="Times New Roman"/>
          <w:sz w:val="28"/>
          <w:szCs w:val="28"/>
        </w:rPr>
        <w:t>216</w:t>
      </w:r>
      <w:r w:rsidRPr="002B5CE4">
        <w:rPr>
          <w:rFonts w:ascii="Times New Roman" w:hAnsi="Times New Roman" w:cs="Times New Roman"/>
          <w:sz w:val="28"/>
          <w:szCs w:val="28"/>
        </w:rPr>
        <w:t xml:space="preserve"> «Об утверждении административного регламента предоставления муниципальной </w:t>
      </w:r>
      <w:r w:rsidRPr="002B5CE4">
        <w:rPr>
          <w:rFonts w:ascii="Times New Roman" w:hAnsi="Times New Roman" w:cs="Times New Roman"/>
          <w:sz w:val="28"/>
          <w:szCs w:val="28"/>
        </w:rPr>
        <w:lastRenderedPageBreak/>
        <w:t xml:space="preserve">услуги </w:t>
      </w:r>
      <w:r w:rsidR="004E3BCE" w:rsidRPr="002B5CE4">
        <w:rPr>
          <w:rFonts w:ascii="Times New Roman" w:hAnsi="Times New Roman" w:cs="Times New Roman"/>
          <w:b/>
          <w:sz w:val="28"/>
          <w:szCs w:val="28"/>
        </w:rPr>
        <w:t>«</w:t>
      </w:r>
      <w:r w:rsidR="004E3BCE">
        <w:rPr>
          <w:rFonts w:ascii="Times New Roman" w:hAnsi="Times New Roman" w:cs="Times New Roman"/>
          <w:sz w:val="28"/>
          <w:szCs w:val="28"/>
        </w:rPr>
        <w:t>Выдача разрешения на снос зеленых насаждений</w:t>
      </w:r>
      <w:r w:rsidR="004E3BCE" w:rsidRPr="002B5CE4">
        <w:rPr>
          <w:rFonts w:ascii="Times New Roman" w:hAnsi="Times New Roman" w:cs="Times New Roman"/>
          <w:sz w:val="28"/>
          <w:szCs w:val="28"/>
        </w:rPr>
        <w:t xml:space="preserve"> на территории муниципального образования «Железногорск-Илимское городское поселение»</w:t>
      </w:r>
      <w:r w:rsidR="004E3BCE">
        <w:rPr>
          <w:rFonts w:ascii="Times New Roman" w:hAnsi="Times New Roman" w:cs="Times New Roman"/>
          <w:sz w:val="28"/>
          <w:szCs w:val="28"/>
        </w:rPr>
        <w:t xml:space="preserve"> </w:t>
      </w:r>
      <w:r w:rsidRPr="002B5CE4">
        <w:rPr>
          <w:rFonts w:ascii="Times New Roman" w:hAnsi="Times New Roman" w:cs="Times New Roman"/>
          <w:sz w:val="28"/>
          <w:szCs w:val="28"/>
        </w:rPr>
        <w:t>считать утратившим силу.</w:t>
      </w:r>
    </w:p>
    <w:p w:rsidR="002B5CE4" w:rsidRPr="002B5CE4" w:rsidRDefault="002B5CE4" w:rsidP="004E3BCE">
      <w:pPr>
        <w:widowControl w:val="0"/>
        <w:spacing w:after="0" w:line="240" w:lineRule="auto"/>
        <w:ind w:firstLine="567"/>
        <w:jc w:val="both"/>
        <w:rPr>
          <w:rFonts w:ascii="Times New Roman" w:hAnsi="Times New Roman" w:cs="Times New Roman"/>
          <w:sz w:val="28"/>
          <w:szCs w:val="28"/>
        </w:rPr>
      </w:pPr>
      <w:r w:rsidRPr="002B5CE4">
        <w:rPr>
          <w:rFonts w:ascii="Times New Roman" w:hAnsi="Times New Roman" w:cs="Times New Roman"/>
          <w:sz w:val="28"/>
          <w:szCs w:val="28"/>
        </w:rPr>
        <w:t xml:space="preserve"> 3.</w:t>
      </w:r>
      <w:r w:rsidR="004E3BCE">
        <w:rPr>
          <w:rFonts w:ascii="Times New Roman" w:hAnsi="Times New Roman" w:cs="Times New Roman"/>
          <w:sz w:val="28"/>
          <w:szCs w:val="28"/>
        </w:rPr>
        <w:tab/>
      </w:r>
      <w:r w:rsidRPr="002B5CE4">
        <w:rPr>
          <w:rFonts w:ascii="Times New Roman" w:hAnsi="Times New Roman" w:cs="Times New Roman"/>
          <w:sz w:val="28"/>
          <w:szCs w:val="28"/>
          <w:lang w:eastAsia="ar-SA"/>
        </w:rPr>
        <w:t xml:space="preserve">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w:t>
      </w:r>
      <w:r w:rsidRPr="002B5CE4">
        <w:rPr>
          <w:rFonts w:ascii="Times New Roman" w:hAnsi="Times New Roman" w:cs="Times New Roman"/>
          <w:sz w:val="28"/>
          <w:szCs w:val="28"/>
        </w:rPr>
        <w:t>и на официальном сайте.</w:t>
      </w:r>
    </w:p>
    <w:p w:rsidR="002B5CE4" w:rsidRPr="002B5CE4" w:rsidRDefault="002B5CE4" w:rsidP="004E3BCE">
      <w:pPr>
        <w:widowControl w:val="0"/>
        <w:spacing w:after="0" w:line="240" w:lineRule="auto"/>
        <w:ind w:firstLine="567"/>
        <w:jc w:val="both"/>
        <w:rPr>
          <w:rFonts w:ascii="Times New Roman" w:hAnsi="Times New Roman" w:cs="Times New Roman"/>
          <w:sz w:val="28"/>
          <w:szCs w:val="28"/>
        </w:rPr>
      </w:pPr>
      <w:r w:rsidRPr="002B5CE4">
        <w:rPr>
          <w:rFonts w:ascii="Times New Roman" w:hAnsi="Times New Roman" w:cs="Times New Roman"/>
          <w:sz w:val="28"/>
          <w:szCs w:val="28"/>
        </w:rPr>
        <w:t xml:space="preserve"> 4.    Контроль за исполнением данного постановления оставляю за собой.</w:t>
      </w:r>
    </w:p>
    <w:p w:rsidR="002B5CE4" w:rsidRPr="002B5CE4" w:rsidRDefault="002B5CE4" w:rsidP="004E3BCE">
      <w:pPr>
        <w:widowControl w:val="0"/>
        <w:tabs>
          <w:tab w:val="left" w:pos="2433"/>
        </w:tabs>
        <w:spacing w:after="0" w:line="240" w:lineRule="auto"/>
        <w:ind w:firstLine="567"/>
        <w:jc w:val="both"/>
        <w:rPr>
          <w:rFonts w:ascii="Times New Roman" w:hAnsi="Times New Roman" w:cs="Times New Roman"/>
          <w:sz w:val="28"/>
          <w:szCs w:val="28"/>
        </w:rPr>
      </w:pP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r w:rsidRPr="002B5CE4">
        <w:rPr>
          <w:rFonts w:ascii="Times New Roman" w:hAnsi="Times New Roman" w:cs="Times New Roman"/>
          <w:sz w:val="28"/>
          <w:szCs w:val="28"/>
        </w:rPr>
        <w:t xml:space="preserve">Глава администрации муниципального </w:t>
      </w: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r w:rsidRPr="002B5CE4">
        <w:rPr>
          <w:rFonts w:ascii="Times New Roman" w:hAnsi="Times New Roman" w:cs="Times New Roman"/>
          <w:sz w:val="28"/>
          <w:szCs w:val="28"/>
        </w:rPr>
        <w:t xml:space="preserve">образования «Железногорск-Илимское </w:t>
      </w: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r w:rsidRPr="002B5CE4">
        <w:rPr>
          <w:rFonts w:ascii="Times New Roman" w:hAnsi="Times New Roman" w:cs="Times New Roman"/>
          <w:sz w:val="28"/>
          <w:szCs w:val="28"/>
        </w:rPr>
        <w:t xml:space="preserve">городское </w:t>
      </w:r>
      <w:proofErr w:type="gramStart"/>
      <w:r w:rsidRPr="002B5CE4">
        <w:rPr>
          <w:rFonts w:ascii="Times New Roman" w:hAnsi="Times New Roman" w:cs="Times New Roman"/>
          <w:sz w:val="28"/>
          <w:szCs w:val="28"/>
        </w:rPr>
        <w:t xml:space="preserve">поселение»   </w:t>
      </w:r>
      <w:proofErr w:type="gramEnd"/>
      <w:r w:rsidRPr="002B5CE4">
        <w:rPr>
          <w:rFonts w:ascii="Times New Roman" w:hAnsi="Times New Roman" w:cs="Times New Roman"/>
          <w:sz w:val="28"/>
          <w:szCs w:val="28"/>
        </w:rPr>
        <w:t xml:space="preserve">                                                              П.Н. Березовский                                              </w:t>
      </w: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p>
    <w:p w:rsidR="002B5CE4" w:rsidRPr="00132CF7" w:rsidRDefault="002B5CE4" w:rsidP="002B5CE4">
      <w:pPr>
        <w:spacing w:after="0" w:line="240" w:lineRule="auto"/>
        <w:rPr>
          <w:rFonts w:ascii="Times New Roman" w:hAnsi="Times New Roman" w:cs="Times New Roman"/>
          <w:sz w:val="16"/>
          <w:szCs w:val="16"/>
        </w:rPr>
      </w:pPr>
      <w:proofErr w:type="spellStart"/>
      <w:r w:rsidRPr="00132CF7">
        <w:rPr>
          <w:rFonts w:ascii="Times New Roman" w:hAnsi="Times New Roman" w:cs="Times New Roman"/>
          <w:sz w:val="16"/>
          <w:szCs w:val="16"/>
        </w:rPr>
        <w:t>Гошкова</w:t>
      </w:r>
      <w:proofErr w:type="spellEnd"/>
      <w:r w:rsidRPr="00132CF7">
        <w:rPr>
          <w:rFonts w:ascii="Times New Roman" w:hAnsi="Times New Roman" w:cs="Times New Roman"/>
          <w:sz w:val="16"/>
          <w:szCs w:val="16"/>
        </w:rPr>
        <w:t xml:space="preserve"> А.В., т: 3-00-08</w:t>
      </w:r>
    </w:p>
    <w:p w:rsidR="002B5CE4" w:rsidRPr="00132CF7" w:rsidRDefault="002B5CE4" w:rsidP="002B5CE4">
      <w:pPr>
        <w:widowControl w:val="0"/>
        <w:tabs>
          <w:tab w:val="left" w:pos="2433"/>
        </w:tabs>
        <w:spacing w:after="0" w:line="240" w:lineRule="auto"/>
        <w:rPr>
          <w:rFonts w:ascii="Times New Roman" w:hAnsi="Times New Roman" w:cs="Times New Roman"/>
          <w:sz w:val="16"/>
          <w:szCs w:val="16"/>
        </w:rPr>
      </w:pPr>
      <w:r w:rsidRPr="00132CF7">
        <w:rPr>
          <w:rFonts w:ascii="Times New Roman" w:hAnsi="Times New Roman" w:cs="Times New Roman"/>
          <w:sz w:val="16"/>
          <w:szCs w:val="16"/>
        </w:rPr>
        <w:t xml:space="preserve">Рассылка: дело; </w:t>
      </w:r>
      <w:proofErr w:type="spellStart"/>
      <w:r w:rsidRPr="00132CF7">
        <w:rPr>
          <w:rFonts w:ascii="Times New Roman" w:hAnsi="Times New Roman" w:cs="Times New Roman"/>
          <w:sz w:val="16"/>
          <w:szCs w:val="16"/>
        </w:rPr>
        <w:t>ОЖКХиСЖ</w:t>
      </w:r>
      <w:proofErr w:type="spellEnd"/>
      <w:r w:rsidRPr="00132CF7">
        <w:rPr>
          <w:rFonts w:ascii="Times New Roman" w:hAnsi="Times New Roman" w:cs="Times New Roman"/>
          <w:sz w:val="16"/>
          <w:szCs w:val="16"/>
        </w:rPr>
        <w:t xml:space="preserve">; </w:t>
      </w:r>
      <w:proofErr w:type="spellStart"/>
      <w:r w:rsidRPr="00132CF7">
        <w:rPr>
          <w:rFonts w:ascii="Times New Roman" w:hAnsi="Times New Roman" w:cs="Times New Roman"/>
          <w:sz w:val="16"/>
          <w:szCs w:val="16"/>
        </w:rPr>
        <w:t>ОСиА</w:t>
      </w:r>
      <w:proofErr w:type="spellEnd"/>
      <w:r w:rsidRPr="00132CF7">
        <w:rPr>
          <w:rFonts w:ascii="Times New Roman" w:hAnsi="Times New Roman" w:cs="Times New Roman"/>
          <w:sz w:val="16"/>
          <w:szCs w:val="16"/>
        </w:rPr>
        <w:t>; ЮО; ООАР</w:t>
      </w:r>
      <w:r w:rsidR="00132CF7">
        <w:rPr>
          <w:rFonts w:ascii="Times New Roman" w:hAnsi="Times New Roman" w:cs="Times New Roman"/>
          <w:sz w:val="16"/>
          <w:szCs w:val="16"/>
        </w:rPr>
        <w:t>.</w:t>
      </w: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r w:rsidRPr="002B5CE4">
        <w:rPr>
          <w:rFonts w:ascii="Times New Roman" w:hAnsi="Times New Roman" w:cs="Times New Roman"/>
          <w:sz w:val="28"/>
          <w:szCs w:val="28"/>
        </w:rPr>
        <w:lastRenderedPageBreak/>
        <w:t>Согласовано:</w:t>
      </w: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r w:rsidRPr="002B5CE4">
        <w:rPr>
          <w:rFonts w:ascii="Times New Roman" w:hAnsi="Times New Roman" w:cs="Times New Roman"/>
          <w:sz w:val="28"/>
          <w:szCs w:val="28"/>
        </w:rPr>
        <w:t xml:space="preserve">Начальник </w:t>
      </w:r>
      <w:proofErr w:type="spellStart"/>
      <w:r w:rsidRPr="002B5CE4">
        <w:rPr>
          <w:rFonts w:ascii="Times New Roman" w:hAnsi="Times New Roman" w:cs="Times New Roman"/>
          <w:sz w:val="28"/>
          <w:szCs w:val="28"/>
        </w:rPr>
        <w:t>ОЖКХиСЖ</w:t>
      </w:r>
      <w:proofErr w:type="spellEnd"/>
      <w:r w:rsidRPr="002B5CE4">
        <w:rPr>
          <w:rFonts w:ascii="Times New Roman" w:hAnsi="Times New Roman" w:cs="Times New Roman"/>
          <w:sz w:val="28"/>
          <w:szCs w:val="28"/>
        </w:rPr>
        <w:t xml:space="preserve">                                                            Е.А. </w:t>
      </w:r>
      <w:proofErr w:type="spellStart"/>
      <w:r w:rsidRPr="002B5CE4">
        <w:rPr>
          <w:rFonts w:ascii="Times New Roman" w:hAnsi="Times New Roman" w:cs="Times New Roman"/>
          <w:sz w:val="28"/>
          <w:szCs w:val="28"/>
        </w:rPr>
        <w:t>Беньямин</w:t>
      </w:r>
      <w:proofErr w:type="spellEnd"/>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r w:rsidRPr="002B5CE4">
        <w:rPr>
          <w:rFonts w:ascii="Times New Roman" w:hAnsi="Times New Roman" w:cs="Times New Roman"/>
          <w:sz w:val="28"/>
          <w:szCs w:val="28"/>
        </w:rPr>
        <w:t>Главный специалист ЮО                                                         А.С. Козлов</w:t>
      </w: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r w:rsidRPr="002B5CE4">
        <w:rPr>
          <w:rFonts w:ascii="Times New Roman" w:hAnsi="Times New Roman" w:cs="Times New Roman"/>
          <w:sz w:val="28"/>
          <w:szCs w:val="28"/>
        </w:rPr>
        <w:t>Начальник ООАР                                                                      А.Н. Татаурова</w:t>
      </w: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r w:rsidRPr="002B5CE4">
        <w:rPr>
          <w:rFonts w:ascii="Times New Roman" w:hAnsi="Times New Roman" w:cs="Times New Roman"/>
          <w:sz w:val="28"/>
          <w:szCs w:val="28"/>
        </w:rPr>
        <w:t>Подготовил:</w:t>
      </w: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p>
    <w:p w:rsidR="002B5CE4" w:rsidRPr="002B5CE4" w:rsidRDefault="002B5CE4" w:rsidP="002B5CE4">
      <w:pPr>
        <w:spacing w:after="0" w:line="240" w:lineRule="auto"/>
        <w:rPr>
          <w:rFonts w:ascii="Times New Roman" w:hAnsi="Times New Roman" w:cs="Times New Roman"/>
          <w:sz w:val="28"/>
          <w:szCs w:val="28"/>
        </w:rPr>
      </w:pPr>
      <w:r w:rsidRPr="002B5CE4">
        <w:rPr>
          <w:rFonts w:ascii="Times New Roman" w:hAnsi="Times New Roman" w:cs="Times New Roman"/>
          <w:sz w:val="28"/>
          <w:szCs w:val="28"/>
        </w:rPr>
        <w:t xml:space="preserve">Специалист по вопросам благоустройства </w:t>
      </w:r>
    </w:p>
    <w:p w:rsidR="002B5CE4" w:rsidRPr="002B5CE4" w:rsidRDefault="002B5CE4" w:rsidP="002B5CE4">
      <w:pPr>
        <w:widowControl w:val="0"/>
        <w:tabs>
          <w:tab w:val="left" w:pos="2433"/>
        </w:tabs>
        <w:spacing w:after="0" w:line="240" w:lineRule="auto"/>
        <w:rPr>
          <w:rFonts w:ascii="Times New Roman" w:hAnsi="Times New Roman" w:cs="Times New Roman"/>
          <w:sz w:val="28"/>
          <w:szCs w:val="28"/>
        </w:rPr>
      </w:pPr>
      <w:r w:rsidRPr="002B5CE4">
        <w:rPr>
          <w:rFonts w:ascii="Times New Roman" w:hAnsi="Times New Roman" w:cs="Times New Roman"/>
          <w:sz w:val="28"/>
          <w:szCs w:val="28"/>
        </w:rPr>
        <w:t xml:space="preserve">и озеленения территорий отдела </w:t>
      </w:r>
      <w:proofErr w:type="spellStart"/>
      <w:r w:rsidRPr="002B5CE4">
        <w:rPr>
          <w:rFonts w:ascii="Times New Roman" w:hAnsi="Times New Roman" w:cs="Times New Roman"/>
          <w:sz w:val="28"/>
          <w:szCs w:val="28"/>
        </w:rPr>
        <w:t>ЖКХиСЖ</w:t>
      </w:r>
      <w:proofErr w:type="spellEnd"/>
      <w:r w:rsidRPr="002B5CE4">
        <w:rPr>
          <w:rFonts w:ascii="Times New Roman" w:hAnsi="Times New Roman" w:cs="Times New Roman"/>
          <w:sz w:val="28"/>
          <w:szCs w:val="28"/>
        </w:rPr>
        <w:tab/>
        <w:t xml:space="preserve">                    А.В. </w:t>
      </w:r>
      <w:proofErr w:type="spellStart"/>
      <w:r w:rsidRPr="002B5CE4">
        <w:rPr>
          <w:rFonts w:ascii="Times New Roman" w:hAnsi="Times New Roman" w:cs="Times New Roman"/>
          <w:sz w:val="28"/>
          <w:szCs w:val="28"/>
        </w:rPr>
        <w:t>Гошкова</w:t>
      </w:r>
      <w:proofErr w:type="spellEnd"/>
    </w:p>
    <w:p w:rsidR="002B5CE4" w:rsidRPr="00F21197" w:rsidRDefault="002B5CE4" w:rsidP="002B5CE4">
      <w:pPr>
        <w:widowControl w:val="0"/>
        <w:tabs>
          <w:tab w:val="left" w:pos="2433"/>
        </w:tabs>
        <w:spacing w:after="0" w:line="240" w:lineRule="auto"/>
        <w:rPr>
          <w:szCs w:val="24"/>
        </w:rPr>
      </w:pPr>
    </w:p>
    <w:p w:rsidR="002B5CE4" w:rsidRDefault="002B5CE4" w:rsidP="002B5CE4">
      <w:pPr>
        <w:spacing w:after="0" w:line="265" w:lineRule="auto"/>
        <w:ind w:right="316" w:firstLine="567"/>
        <w:jc w:val="center"/>
        <w:rPr>
          <w:sz w:val="28"/>
          <w:szCs w:val="28"/>
        </w:rPr>
      </w:pPr>
    </w:p>
    <w:p w:rsidR="002B5CE4" w:rsidRDefault="002B5CE4" w:rsidP="002B5CE4">
      <w:pPr>
        <w:spacing w:after="0" w:line="265" w:lineRule="auto"/>
        <w:ind w:right="316" w:firstLine="567"/>
        <w:jc w:val="center"/>
        <w:rPr>
          <w:sz w:val="28"/>
          <w:szCs w:val="28"/>
        </w:rPr>
      </w:pPr>
    </w:p>
    <w:p w:rsidR="002B5CE4" w:rsidRDefault="002B5CE4" w:rsidP="002B5CE4">
      <w:pPr>
        <w:spacing w:after="0" w:line="265" w:lineRule="auto"/>
        <w:ind w:right="316" w:firstLine="567"/>
        <w:jc w:val="center"/>
        <w:rPr>
          <w:sz w:val="28"/>
          <w:szCs w:val="28"/>
        </w:rPr>
      </w:pPr>
    </w:p>
    <w:p w:rsidR="002B5CE4" w:rsidRDefault="002B5CE4" w:rsidP="002B5CE4">
      <w:pPr>
        <w:spacing w:after="0" w:line="265" w:lineRule="auto"/>
        <w:ind w:right="316" w:firstLine="567"/>
        <w:jc w:val="center"/>
        <w:rPr>
          <w:sz w:val="28"/>
          <w:szCs w:val="28"/>
        </w:rPr>
      </w:pPr>
    </w:p>
    <w:p w:rsidR="002B5CE4" w:rsidRDefault="002B5CE4"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p>
    <w:p w:rsidR="00F66752" w:rsidRDefault="00F66752" w:rsidP="002B5CE4">
      <w:pPr>
        <w:spacing w:after="0" w:line="265" w:lineRule="auto"/>
        <w:ind w:right="316" w:firstLine="567"/>
        <w:jc w:val="center"/>
        <w:rPr>
          <w:sz w:val="28"/>
          <w:szCs w:val="28"/>
        </w:rPr>
      </w:pPr>
      <w:bookmarkStart w:id="0" w:name="_GoBack"/>
      <w:bookmarkEnd w:id="0"/>
    </w:p>
    <w:p w:rsidR="002B5CE4" w:rsidRDefault="002B5CE4" w:rsidP="002B5CE4">
      <w:pPr>
        <w:spacing w:after="0" w:line="265" w:lineRule="auto"/>
        <w:ind w:right="316" w:firstLine="567"/>
        <w:jc w:val="center"/>
        <w:rPr>
          <w:sz w:val="28"/>
          <w:szCs w:val="28"/>
        </w:rPr>
      </w:pPr>
    </w:p>
    <w:p w:rsidR="002B5CE4" w:rsidRDefault="002B5CE4" w:rsidP="002B5CE4">
      <w:pPr>
        <w:spacing w:after="0" w:line="265" w:lineRule="auto"/>
        <w:ind w:right="316" w:firstLine="567"/>
        <w:jc w:val="center"/>
        <w:rPr>
          <w:sz w:val="28"/>
          <w:szCs w:val="28"/>
        </w:rPr>
      </w:pPr>
    </w:p>
    <w:p w:rsidR="002B5CE4" w:rsidRDefault="002B5CE4" w:rsidP="006B1C99">
      <w:pPr>
        <w:spacing w:after="0"/>
        <w:ind w:left="6237" w:right="-143"/>
        <w:jc w:val="both"/>
        <w:rPr>
          <w:rFonts w:ascii="Times New Roman" w:hAnsi="Times New Roman" w:cs="Times New Roman"/>
          <w:sz w:val="24"/>
          <w:szCs w:val="24"/>
        </w:rPr>
      </w:pPr>
    </w:p>
    <w:p w:rsidR="00392A21" w:rsidRPr="00392A21" w:rsidRDefault="00295D12" w:rsidP="00295D12">
      <w:pPr>
        <w:spacing w:after="0"/>
        <w:ind w:right="-143"/>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392A21" w:rsidRPr="00392A21" w:rsidRDefault="006555BD" w:rsidP="006555BD">
      <w:pPr>
        <w:spacing w:after="0"/>
        <w:ind w:left="6237" w:right="-143" w:hanging="141"/>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735D75" w:rsidRPr="00392A21">
        <w:rPr>
          <w:rFonts w:ascii="Times New Roman" w:hAnsi="Times New Roman" w:cs="Times New Roman"/>
          <w:sz w:val="24"/>
          <w:szCs w:val="24"/>
        </w:rPr>
        <w:t>администрации</w:t>
      </w:r>
    </w:p>
    <w:p w:rsidR="00392A21" w:rsidRPr="00392A21" w:rsidRDefault="006555BD" w:rsidP="006555BD">
      <w:pPr>
        <w:spacing w:after="0"/>
        <w:ind w:left="6096" w:right="-143"/>
        <w:jc w:val="both"/>
        <w:rPr>
          <w:rFonts w:ascii="Times New Roman" w:hAnsi="Times New Roman" w:cs="Times New Roman"/>
          <w:sz w:val="24"/>
          <w:szCs w:val="24"/>
        </w:rPr>
      </w:pPr>
      <w:r w:rsidRPr="00392A21">
        <w:rPr>
          <w:rFonts w:ascii="Times New Roman" w:hAnsi="Times New Roman" w:cs="Times New Roman"/>
          <w:sz w:val="24"/>
          <w:szCs w:val="24"/>
        </w:rPr>
        <w:t>М</w:t>
      </w:r>
      <w:r w:rsidR="00392A21" w:rsidRPr="00392A21">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00392A21" w:rsidRPr="00392A21">
        <w:rPr>
          <w:rFonts w:ascii="Times New Roman" w:hAnsi="Times New Roman" w:cs="Times New Roman"/>
          <w:sz w:val="24"/>
          <w:szCs w:val="24"/>
        </w:rPr>
        <w:t>образования «Железногорск-Илимского городского поселения»</w:t>
      </w:r>
    </w:p>
    <w:p w:rsidR="00392A21" w:rsidRPr="00392A21" w:rsidRDefault="00392A21" w:rsidP="006555BD">
      <w:pPr>
        <w:widowControl w:val="0"/>
        <w:spacing w:after="0"/>
        <w:ind w:left="6096" w:right="-143"/>
        <w:rPr>
          <w:rFonts w:ascii="Times New Roman" w:hAnsi="Times New Roman" w:cs="Times New Roman"/>
          <w:sz w:val="24"/>
          <w:szCs w:val="24"/>
        </w:rPr>
      </w:pPr>
      <w:r w:rsidRPr="00392A21">
        <w:rPr>
          <w:rFonts w:ascii="Times New Roman" w:hAnsi="Times New Roman" w:cs="Times New Roman"/>
          <w:sz w:val="24"/>
          <w:szCs w:val="24"/>
        </w:rPr>
        <w:t xml:space="preserve">от </w:t>
      </w:r>
      <w:r>
        <w:rPr>
          <w:rFonts w:ascii="Times New Roman" w:hAnsi="Times New Roman" w:cs="Times New Roman"/>
          <w:sz w:val="24"/>
          <w:szCs w:val="24"/>
        </w:rPr>
        <w:t xml:space="preserve">____________ </w:t>
      </w:r>
      <w:r w:rsidRPr="00392A21">
        <w:rPr>
          <w:rFonts w:ascii="Times New Roman" w:hAnsi="Times New Roman" w:cs="Times New Roman"/>
          <w:sz w:val="24"/>
          <w:szCs w:val="24"/>
        </w:rPr>
        <w:t>г. №</w:t>
      </w:r>
      <w:r>
        <w:rPr>
          <w:rFonts w:ascii="Times New Roman" w:hAnsi="Times New Roman" w:cs="Times New Roman"/>
          <w:sz w:val="24"/>
          <w:szCs w:val="24"/>
        </w:rPr>
        <w:t xml:space="preserve"> </w:t>
      </w:r>
      <w:r w:rsidR="006B1C99">
        <w:rPr>
          <w:rFonts w:ascii="Times New Roman" w:hAnsi="Times New Roman" w:cs="Times New Roman"/>
          <w:sz w:val="24"/>
          <w:szCs w:val="24"/>
        </w:rPr>
        <w:t>_____</w:t>
      </w:r>
    </w:p>
    <w:p w:rsidR="00E402BD" w:rsidRDefault="00E402BD"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392A21" w:rsidRDefault="00392A21"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9B39B9" w:rsidRPr="00E402BD"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АДМИНИСТРАТИВНЫЙ РЕГЛАМЕНТ</w:t>
      </w:r>
    </w:p>
    <w:p w:rsidR="009B39B9"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 xml:space="preserve">Предоставления муниципальной услуги «Выдача разрешения </w:t>
      </w:r>
      <w:proofErr w:type="gramStart"/>
      <w:r w:rsidRPr="00E402BD">
        <w:rPr>
          <w:rFonts w:ascii="Times New Roman" w:eastAsia="TimesNewRomanPSMT" w:hAnsi="Times New Roman" w:cs="Times New Roman"/>
          <w:b/>
          <w:color w:val="000000"/>
          <w:sz w:val="28"/>
          <w:szCs w:val="28"/>
        </w:rPr>
        <w:t>на</w:t>
      </w:r>
      <w:r w:rsidR="00061A0B" w:rsidRPr="001B5FF5">
        <w:rPr>
          <w:b/>
          <w:bCs/>
        </w:rPr>
        <w:t xml:space="preserve">  </w:t>
      </w:r>
      <w:r w:rsidR="00061A0B" w:rsidRPr="00061A0B">
        <w:rPr>
          <w:rFonts w:ascii="Times New Roman" w:hAnsi="Times New Roman" w:cs="Times New Roman"/>
          <w:b/>
          <w:bCs/>
          <w:sz w:val="28"/>
          <w:szCs w:val="28"/>
        </w:rPr>
        <w:t>снос</w:t>
      </w:r>
      <w:proofErr w:type="gramEnd"/>
      <w:r w:rsidR="00061A0B" w:rsidRPr="001B5FF5">
        <w:rPr>
          <w:b/>
          <w:bCs/>
        </w:rPr>
        <w:t xml:space="preserve"> </w:t>
      </w:r>
      <w:r w:rsidR="00061A0B" w:rsidRPr="00061A0B">
        <w:rPr>
          <w:rFonts w:ascii="Times New Roman" w:hAnsi="Times New Roman" w:cs="Times New Roman"/>
          <w:b/>
          <w:bCs/>
          <w:sz w:val="28"/>
          <w:szCs w:val="28"/>
        </w:rPr>
        <w:t>зеленых насаждений</w:t>
      </w:r>
      <w:r w:rsidR="00061A0B" w:rsidRPr="00E402BD">
        <w:rPr>
          <w:rFonts w:ascii="Times New Roman" w:eastAsia="TimesNewRomanPSMT" w:hAnsi="Times New Roman" w:cs="Times New Roman"/>
          <w:b/>
          <w:color w:val="000000"/>
          <w:sz w:val="28"/>
          <w:szCs w:val="28"/>
        </w:rPr>
        <w:t xml:space="preserve"> </w:t>
      </w:r>
      <w:r w:rsidRPr="00E402BD">
        <w:rPr>
          <w:rFonts w:ascii="Times New Roman" w:eastAsia="TimesNewRomanPSMT" w:hAnsi="Times New Roman" w:cs="Times New Roman"/>
          <w:b/>
          <w:color w:val="000000"/>
          <w:sz w:val="28"/>
          <w:szCs w:val="28"/>
        </w:rPr>
        <w:t>на территории муниципального образования «Железногорск-Илимское городское поселение»</w:t>
      </w:r>
    </w:p>
    <w:p w:rsidR="00E402BD" w:rsidRPr="00E402BD" w:rsidRDefault="00E402BD"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9B39B9"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 xml:space="preserve">Раздел </w:t>
      </w:r>
      <w:r w:rsidR="00E402BD" w:rsidRPr="00E402BD">
        <w:rPr>
          <w:rFonts w:ascii="Times New Roman" w:hAnsi="Times New Roman"/>
          <w:b/>
          <w:szCs w:val="28"/>
        </w:rPr>
        <w:t>I</w:t>
      </w:r>
      <w:r w:rsidRPr="00E402BD">
        <w:rPr>
          <w:rFonts w:ascii="Times New Roman" w:eastAsia="TimesNewRomanPSMT" w:hAnsi="Times New Roman" w:cs="Times New Roman"/>
          <w:b/>
          <w:color w:val="000000"/>
          <w:sz w:val="28"/>
          <w:szCs w:val="28"/>
        </w:rPr>
        <w:t>. Общие положения</w:t>
      </w:r>
    </w:p>
    <w:p w:rsidR="00E402BD" w:rsidRPr="00E402BD" w:rsidRDefault="00E402BD"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9B39B9"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Глава 1. Предмет регулирования административного регламента</w:t>
      </w:r>
    </w:p>
    <w:p w:rsidR="00E402BD" w:rsidRPr="00E402BD" w:rsidRDefault="00E402BD"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p>
    <w:p w:rsidR="009B39B9" w:rsidRPr="00570704" w:rsidRDefault="00F67108" w:rsidP="006B1C99">
      <w:pPr>
        <w:autoSpaceDE w:val="0"/>
        <w:autoSpaceDN w:val="0"/>
        <w:adjustRightInd w:val="0"/>
        <w:spacing w:after="0"/>
        <w:ind w:right="-143"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 xml:space="preserve">1.1. </w:t>
      </w:r>
      <w:r w:rsidR="009B39B9" w:rsidRPr="00570704">
        <w:rPr>
          <w:rFonts w:ascii="Times New Roman" w:eastAsia="TimesNewRomanPSMT" w:hAnsi="Times New Roman" w:cs="Times New Roman"/>
          <w:color w:val="000000"/>
          <w:sz w:val="28"/>
          <w:szCs w:val="28"/>
        </w:rPr>
        <w:t xml:space="preserve">Настоящий административный регламент предоставления муниципальной услуги «Выдача разрешения </w:t>
      </w:r>
      <w:r w:rsidR="00E23A78" w:rsidRPr="00061A0B">
        <w:rPr>
          <w:rFonts w:ascii="Times New Roman" w:hAnsi="Times New Roman" w:cs="Times New Roman"/>
          <w:bCs/>
          <w:sz w:val="28"/>
          <w:szCs w:val="28"/>
        </w:rPr>
        <w:t>на снос</w:t>
      </w:r>
      <w:r w:rsidR="00061A0B" w:rsidRPr="00061A0B">
        <w:rPr>
          <w:rFonts w:ascii="Times New Roman" w:hAnsi="Times New Roman" w:cs="Times New Roman"/>
          <w:bCs/>
          <w:sz w:val="28"/>
          <w:szCs w:val="28"/>
        </w:rPr>
        <w:t xml:space="preserve"> зеленых насаждений</w:t>
      </w:r>
      <w:r w:rsidR="00061A0B" w:rsidRPr="00061A0B">
        <w:rPr>
          <w:rFonts w:ascii="Times New Roman" w:eastAsia="TimesNewRomanPSMT" w:hAnsi="Times New Roman" w:cs="Times New Roman"/>
          <w:color w:val="000000"/>
          <w:sz w:val="28"/>
          <w:szCs w:val="28"/>
        </w:rPr>
        <w:t xml:space="preserve"> </w:t>
      </w:r>
      <w:r w:rsidR="009B39B9" w:rsidRPr="00570704">
        <w:rPr>
          <w:rFonts w:ascii="Times New Roman" w:eastAsia="TimesNewRomanPSMT" w:hAnsi="Times New Roman" w:cs="Times New Roman"/>
          <w:color w:val="000000"/>
          <w:sz w:val="28"/>
          <w:szCs w:val="28"/>
        </w:rPr>
        <w:t xml:space="preserve">на территории муниципального образования «Железногорск-Илимское городское поселение» (далее – административный регламент) разработан в целях определения процедур выдачи разрешения на </w:t>
      </w:r>
      <w:r w:rsidR="00061A0B" w:rsidRPr="00061A0B">
        <w:rPr>
          <w:rFonts w:ascii="Times New Roman" w:hAnsi="Times New Roman" w:cs="Times New Roman"/>
          <w:bCs/>
          <w:sz w:val="28"/>
          <w:szCs w:val="28"/>
        </w:rPr>
        <w:t>снос зеленых насаждений</w:t>
      </w:r>
      <w:r w:rsidR="00061A0B" w:rsidRPr="00061A0B">
        <w:rPr>
          <w:rFonts w:ascii="Times New Roman" w:eastAsia="TimesNewRomanPSMT" w:hAnsi="Times New Roman" w:cs="Times New Roman"/>
          <w:color w:val="000000"/>
          <w:sz w:val="28"/>
          <w:szCs w:val="28"/>
        </w:rPr>
        <w:t xml:space="preserve"> </w:t>
      </w:r>
      <w:r w:rsidR="009B39B9" w:rsidRPr="00570704">
        <w:rPr>
          <w:rFonts w:ascii="Times New Roman" w:eastAsia="TimesNewRomanPSMT" w:hAnsi="Times New Roman" w:cs="Times New Roman"/>
          <w:color w:val="000000"/>
          <w:sz w:val="28"/>
          <w:szCs w:val="28"/>
        </w:rPr>
        <w:t>на территории муниципального образования «Железногорск-Илимское городское поселение».</w:t>
      </w:r>
    </w:p>
    <w:p w:rsidR="009B39B9" w:rsidRDefault="00F67108" w:rsidP="006B1C99">
      <w:pPr>
        <w:autoSpaceDE w:val="0"/>
        <w:autoSpaceDN w:val="0"/>
        <w:adjustRightInd w:val="0"/>
        <w:spacing w:after="0"/>
        <w:ind w:right="-143"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1.2.</w:t>
      </w:r>
      <w:r>
        <w:rPr>
          <w:rFonts w:ascii="Times New Roman" w:eastAsia="TimesNewRomanPSMT" w:hAnsi="Times New Roman" w:cs="Times New Roman"/>
          <w:color w:val="000000"/>
          <w:sz w:val="28"/>
          <w:szCs w:val="28"/>
        </w:rPr>
        <w:tab/>
      </w:r>
      <w:r w:rsidR="009B39B9" w:rsidRPr="00570704">
        <w:rPr>
          <w:rFonts w:ascii="Times New Roman" w:eastAsia="TimesNewRomanPSMT" w:hAnsi="Times New Roman" w:cs="Times New Roman"/>
          <w:color w:val="000000"/>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«Выдача разрешения на </w:t>
      </w:r>
      <w:r w:rsidR="00061A0B" w:rsidRPr="00061A0B">
        <w:rPr>
          <w:rFonts w:ascii="Times New Roman" w:hAnsi="Times New Roman" w:cs="Times New Roman"/>
          <w:bCs/>
          <w:sz w:val="28"/>
          <w:szCs w:val="28"/>
        </w:rPr>
        <w:t>снос зеленых насаждений</w:t>
      </w:r>
      <w:r w:rsidR="00061A0B" w:rsidRPr="00061A0B">
        <w:rPr>
          <w:rFonts w:ascii="Times New Roman" w:eastAsia="TimesNewRomanPSMT" w:hAnsi="Times New Roman" w:cs="Times New Roman"/>
          <w:color w:val="000000"/>
          <w:sz w:val="28"/>
          <w:szCs w:val="28"/>
        </w:rPr>
        <w:t xml:space="preserve"> </w:t>
      </w:r>
      <w:r w:rsidR="009B39B9" w:rsidRPr="00570704">
        <w:rPr>
          <w:rFonts w:ascii="Times New Roman" w:eastAsia="TimesNewRomanPSMT" w:hAnsi="Times New Roman" w:cs="Times New Roman"/>
          <w:color w:val="000000"/>
          <w:sz w:val="28"/>
          <w:szCs w:val="28"/>
        </w:rPr>
        <w:t>на территории муниципального образования «Железногорск-Илимское городское поселение» (далее – муниципальная услуга), определяет сроки, порядок и последовательность действий администрации муниципального образования «Железногорск-Илимское городское поселение» при осуществлени</w:t>
      </w:r>
      <w:r w:rsidR="00E402BD">
        <w:rPr>
          <w:rFonts w:ascii="Times New Roman" w:eastAsia="TimesNewRomanPSMT" w:hAnsi="Times New Roman" w:cs="Times New Roman"/>
          <w:color w:val="000000"/>
          <w:sz w:val="28"/>
          <w:szCs w:val="28"/>
        </w:rPr>
        <w:t xml:space="preserve">и </w:t>
      </w:r>
      <w:r w:rsidR="009B39B9" w:rsidRPr="00570704">
        <w:rPr>
          <w:rFonts w:ascii="Times New Roman" w:eastAsia="TimesNewRomanPSMT" w:hAnsi="Times New Roman" w:cs="Times New Roman"/>
          <w:color w:val="000000"/>
          <w:sz w:val="28"/>
          <w:szCs w:val="28"/>
        </w:rPr>
        <w:t>полномочий по предоставлению муниципальной услуги.</w:t>
      </w:r>
    </w:p>
    <w:p w:rsidR="00E402BD" w:rsidRPr="00E402BD" w:rsidRDefault="00E402BD" w:rsidP="006B1C99">
      <w:pPr>
        <w:autoSpaceDE w:val="0"/>
        <w:autoSpaceDN w:val="0"/>
        <w:adjustRightInd w:val="0"/>
        <w:spacing w:after="0"/>
        <w:ind w:right="-143" w:firstLine="708"/>
        <w:jc w:val="center"/>
        <w:rPr>
          <w:rFonts w:ascii="Times New Roman" w:eastAsia="TimesNewRomanPSMT" w:hAnsi="Times New Roman" w:cs="Times New Roman"/>
          <w:b/>
          <w:color w:val="000000"/>
          <w:sz w:val="28"/>
          <w:szCs w:val="28"/>
        </w:rPr>
      </w:pPr>
    </w:p>
    <w:p w:rsidR="009B39B9" w:rsidRPr="00E402BD" w:rsidRDefault="009B39B9" w:rsidP="006B1C99">
      <w:pPr>
        <w:autoSpaceDE w:val="0"/>
        <w:autoSpaceDN w:val="0"/>
        <w:adjustRightInd w:val="0"/>
        <w:spacing w:after="0"/>
        <w:ind w:right="-143"/>
        <w:jc w:val="center"/>
        <w:rPr>
          <w:rFonts w:ascii="Times New Roman" w:eastAsia="TimesNewRomanPSMT" w:hAnsi="Times New Roman" w:cs="Times New Roman"/>
          <w:b/>
          <w:color w:val="000000"/>
          <w:sz w:val="28"/>
          <w:szCs w:val="28"/>
        </w:rPr>
      </w:pPr>
      <w:r w:rsidRPr="00E402BD">
        <w:rPr>
          <w:rFonts w:ascii="Times New Roman" w:eastAsia="TimesNewRomanPSMT" w:hAnsi="Times New Roman" w:cs="Times New Roman"/>
          <w:b/>
          <w:color w:val="000000"/>
          <w:sz w:val="28"/>
          <w:szCs w:val="28"/>
        </w:rPr>
        <w:t>Глава 2. Круг заявителей</w:t>
      </w:r>
    </w:p>
    <w:p w:rsidR="00E402BD" w:rsidRPr="00570704" w:rsidRDefault="00E402BD" w:rsidP="006B1C99">
      <w:pPr>
        <w:autoSpaceDE w:val="0"/>
        <w:autoSpaceDN w:val="0"/>
        <w:adjustRightInd w:val="0"/>
        <w:spacing w:after="0"/>
        <w:ind w:right="-143"/>
        <w:jc w:val="both"/>
        <w:rPr>
          <w:rFonts w:ascii="Times New Roman" w:eastAsia="TimesNewRomanPSMT" w:hAnsi="Times New Roman" w:cs="Times New Roman"/>
          <w:color w:val="000000"/>
          <w:sz w:val="28"/>
          <w:szCs w:val="28"/>
        </w:rPr>
      </w:pPr>
    </w:p>
    <w:p w:rsidR="009B39B9" w:rsidRPr="00570704" w:rsidRDefault="00F67108" w:rsidP="006B1C99">
      <w:pPr>
        <w:autoSpaceDE w:val="0"/>
        <w:autoSpaceDN w:val="0"/>
        <w:adjustRightInd w:val="0"/>
        <w:spacing w:after="0"/>
        <w:ind w:right="-143"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2.1.</w:t>
      </w:r>
      <w:r w:rsidR="009B39B9" w:rsidRPr="00570704">
        <w:rPr>
          <w:rFonts w:ascii="Times New Roman" w:eastAsia="TimesNewRomanPSMT" w:hAnsi="Times New Roman" w:cs="Times New Roman"/>
          <w:color w:val="000000"/>
          <w:sz w:val="28"/>
          <w:szCs w:val="28"/>
        </w:rPr>
        <w:t xml:space="preserve"> Муниципа</w:t>
      </w:r>
      <w:r w:rsidR="00742746" w:rsidRPr="00570704">
        <w:rPr>
          <w:rFonts w:ascii="Times New Roman" w:eastAsia="TimesNewRomanPSMT" w:hAnsi="Times New Roman" w:cs="Times New Roman"/>
          <w:color w:val="000000"/>
          <w:sz w:val="28"/>
          <w:szCs w:val="28"/>
        </w:rPr>
        <w:t xml:space="preserve">льная </w:t>
      </w:r>
      <w:r w:rsidRPr="00570704">
        <w:rPr>
          <w:rFonts w:ascii="Times New Roman" w:eastAsia="TimesNewRomanPSMT" w:hAnsi="Times New Roman" w:cs="Times New Roman"/>
          <w:color w:val="000000"/>
          <w:sz w:val="28"/>
          <w:szCs w:val="28"/>
        </w:rPr>
        <w:t>услуга предоставляется</w:t>
      </w:r>
      <w:r w:rsidR="00742746" w:rsidRPr="00570704">
        <w:rPr>
          <w:rFonts w:ascii="Times New Roman" w:eastAsia="TimesNewRomanPSMT" w:hAnsi="Times New Roman" w:cs="Times New Roman"/>
          <w:color w:val="000000"/>
          <w:sz w:val="28"/>
          <w:szCs w:val="28"/>
        </w:rPr>
        <w:t xml:space="preserve"> физическим и юридическим лицам, в том числе индивидуальным предпринимателям, зарегистрированным в установленном законодательстве порядком, заинтересованным в получение разрешения на </w:t>
      </w:r>
      <w:r w:rsidR="00061A0B" w:rsidRPr="00061A0B">
        <w:rPr>
          <w:rFonts w:ascii="Times New Roman" w:hAnsi="Times New Roman" w:cs="Times New Roman"/>
          <w:bCs/>
          <w:sz w:val="28"/>
          <w:szCs w:val="28"/>
        </w:rPr>
        <w:t>снос зеленых насаждений</w:t>
      </w:r>
      <w:r w:rsidR="00742746" w:rsidRPr="00570704">
        <w:rPr>
          <w:rFonts w:ascii="Times New Roman" w:eastAsia="TimesNewRomanPSMT" w:hAnsi="Times New Roman" w:cs="Times New Roman"/>
          <w:color w:val="000000"/>
          <w:sz w:val="28"/>
          <w:szCs w:val="28"/>
        </w:rPr>
        <w:t>.</w:t>
      </w:r>
    </w:p>
    <w:p w:rsidR="00742746" w:rsidRPr="00570704" w:rsidRDefault="00F67108" w:rsidP="006B1C99">
      <w:pPr>
        <w:autoSpaceDE w:val="0"/>
        <w:autoSpaceDN w:val="0"/>
        <w:adjustRightInd w:val="0"/>
        <w:spacing w:after="0"/>
        <w:ind w:right="-143" w:firstLine="708"/>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lastRenderedPageBreak/>
        <w:t>2.2.</w:t>
      </w:r>
      <w:r>
        <w:rPr>
          <w:rFonts w:ascii="Times New Roman" w:eastAsia="TimesNewRomanPSMT" w:hAnsi="Times New Roman" w:cs="Times New Roman"/>
          <w:color w:val="000000"/>
          <w:sz w:val="28"/>
          <w:szCs w:val="28"/>
        </w:rPr>
        <w:tab/>
      </w:r>
      <w:r w:rsidR="00637F2E" w:rsidRPr="00570704">
        <w:rPr>
          <w:rFonts w:ascii="Times New Roman" w:eastAsia="TimesNewRomanPSMT" w:hAnsi="Times New Roman" w:cs="Times New Roman"/>
          <w:color w:val="000000"/>
          <w:sz w:val="28"/>
          <w:szCs w:val="28"/>
        </w:rPr>
        <w:t xml:space="preserve">При </w:t>
      </w:r>
      <w:r w:rsidR="00637F2E" w:rsidRPr="00570704">
        <w:rPr>
          <w:rFonts w:ascii="Times New Roman" w:hAnsi="Times New Roman" w:cs="Times New Roman"/>
          <w:sz w:val="28"/>
          <w:szCs w:val="28"/>
        </w:rPr>
        <w:t xml:space="preserve">обращении за получением муниципальной услуги от имени заявителей взаимодействие с отделом жилищно-коммунального хозяйства и систем жизнеобеспечения администрации </w:t>
      </w:r>
      <w:r w:rsidR="00637F2E" w:rsidRPr="00570704">
        <w:rPr>
          <w:rFonts w:ascii="Times New Roman" w:eastAsia="TimesNewRomanPSMT" w:hAnsi="Times New Roman" w:cs="Times New Roman"/>
          <w:color w:val="000000"/>
          <w:sz w:val="28"/>
          <w:szCs w:val="28"/>
        </w:rPr>
        <w:t xml:space="preserve">муниципального образования «Железногорск-Илимское городское поселение» </w:t>
      </w:r>
      <w:r w:rsidR="00637F2E" w:rsidRPr="00570704">
        <w:rPr>
          <w:rFonts w:ascii="Times New Roman" w:hAnsi="Times New Roman" w:cs="Times New Roman"/>
          <w:sz w:val="28"/>
          <w:szCs w:val="28"/>
        </w:rPr>
        <w:t>вправе осуществлять их уполномоченные представители в соответствии с законодательством.</w:t>
      </w:r>
    </w:p>
    <w:p w:rsidR="00F42EEA" w:rsidRDefault="00F67108" w:rsidP="006B1C99">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637F2E" w:rsidRPr="00570704">
        <w:rPr>
          <w:rFonts w:ascii="Times New Roman" w:hAnsi="Times New Roman" w:cs="Times New Roman"/>
          <w:sz w:val="28"/>
          <w:szCs w:val="28"/>
        </w:rPr>
        <w:t xml:space="preserve">Лица, указанные в пунктах </w:t>
      </w:r>
      <w:r w:rsidR="00242394" w:rsidRPr="009E40F0">
        <w:rPr>
          <w:rFonts w:ascii="Times New Roman" w:hAnsi="Times New Roman" w:cs="Times New Roman"/>
          <w:sz w:val="28"/>
          <w:szCs w:val="28"/>
        </w:rPr>
        <w:t>2.1</w:t>
      </w:r>
      <w:r w:rsidR="009E40F0" w:rsidRPr="009E40F0">
        <w:rPr>
          <w:rFonts w:ascii="Times New Roman" w:hAnsi="Times New Roman" w:cs="Times New Roman"/>
          <w:sz w:val="28"/>
          <w:szCs w:val="28"/>
        </w:rPr>
        <w:t>. и 2.2.</w:t>
      </w:r>
      <w:r w:rsidR="00637F2E" w:rsidRPr="00570704">
        <w:rPr>
          <w:rFonts w:ascii="Times New Roman" w:hAnsi="Times New Roman" w:cs="Times New Roman"/>
          <w:sz w:val="28"/>
          <w:szCs w:val="28"/>
        </w:rPr>
        <w:t xml:space="preserve"> настоящего административного регламента, далее именуются заявителями.</w:t>
      </w:r>
    </w:p>
    <w:p w:rsidR="00596870" w:rsidRPr="00570704" w:rsidRDefault="00596870" w:rsidP="006B1C99">
      <w:pPr>
        <w:spacing w:after="0"/>
        <w:ind w:right="-143"/>
        <w:jc w:val="both"/>
        <w:rPr>
          <w:rFonts w:ascii="Times New Roman" w:hAnsi="Times New Roman" w:cs="Times New Roman"/>
          <w:sz w:val="28"/>
          <w:szCs w:val="28"/>
        </w:rPr>
      </w:pPr>
    </w:p>
    <w:p w:rsidR="00637F2E" w:rsidRPr="00596870" w:rsidRDefault="00637F2E" w:rsidP="006B1C99">
      <w:pPr>
        <w:spacing w:after="0"/>
        <w:ind w:right="-143"/>
        <w:jc w:val="center"/>
        <w:rPr>
          <w:rFonts w:ascii="Times New Roman" w:hAnsi="Times New Roman" w:cs="Times New Roman"/>
          <w:b/>
          <w:sz w:val="28"/>
          <w:szCs w:val="28"/>
        </w:rPr>
      </w:pPr>
      <w:r w:rsidRPr="00596870">
        <w:rPr>
          <w:rFonts w:ascii="Times New Roman" w:hAnsi="Times New Roman" w:cs="Times New Roman"/>
          <w:b/>
          <w:sz w:val="28"/>
          <w:szCs w:val="28"/>
        </w:rPr>
        <w:t>Глава 3. Требования к порядку информирования предоставления муниципальной услуги</w:t>
      </w:r>
    </w:p>
    <w:p w:rsidR="00596870" w:rsidRPr="00570704" w:rsidRDefault="00596870" w:rsidP="006B1C99">
      <w:pPr>
        <w:spacing w:after="0"/>
        <w:ind w:right="-143"/>
        <w:jc w:val="both"/>
        <w:rPr>
          <w:rFonts w:ascii="Times New Roman" w:hAnsi="Times New Roman" w:cs="Times New Roman"/>
          <w:sz w:val="28"/>
          <w:szCs w:val="28"/>
        </w:rPr>
      </w:pPr>
    </w:p>
    <w:p w:rsidR="00637F2E" w:rsidRPr="00570704" w:rsidRDefault="00CC463E" w:rsidP="006B1C99">
      <w:pPr>
        <w:pStyle w:val="ConsPlusNormal"/>
        <w:ind w:right="-143" w:firstLine="708"/>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637F2E" w:rsidRPr="00570704">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жилищно-коммунального хозяйства и систем жизнеобеспечения администрации </w:t>
      </w:r>
      <w:r w:rsidR="00637F2E" w:rsidRPr="00570704">
        <w:rPr>
          <w:rFonts w:ascii="Times New Roman" w:eastAsia="TimesNewRomanPSMT" w:hAnsi="Times New Roman" w:cs="Times New Roman"/>
          <w:color w:val="000000"/>
          <w:sz w:val="28"/>
          <w:szCs w:val="28"/>
        </w:rPr>
        <w:t>муниципального образования «Железногорск-Илимское городское поселение»</w:t>
      </w:r>
      <w:r w:rsidR="00637F2E" w:rsidRPr="00570704">
        <w:rPr>
          <w:rFonts w:ascii="Times New Roman" w:hAnsi="Times New Roman" w:cs="Times New Roman"/>
          <w:sz w:val="28"/>
          <w:szCs w:val="28"/>
        </w:rPr>
        <w:t xml:space="preserve"> (далее – уполномоченный орган).</w:t>
      </w:r>
    </w:p>
    <w:p w:rsidR="00637F2E" w:rsidRPr="00570704" w:rsidRDefault="00CC463E" w:rsidP="006B1C99">
      <w:pPr>
        <w:autoSpaceDE w:val="0"/>
        <w:autoSpaceDN w:val="0"/>
        <w:adjustRightInd w:val="0"/>
        <w:spacing w:after="0" w:line="240" w:lineRule="auto"/>
        <w:ind w:right="-143" w:firstLine="708"/>
        <w:jc w:val="both"/>
        <w:rPr>
          <w:rFonts w:ascii="Times New Roman" w:hAnsi="Times New Roman" w:cs="Times New Roman"/>
          <w:sz w:val="28"/>
          <w:szCs w:val="28"/>
          <w:lang w:eastAsia="en-US"/>
        </w:rPr>
      </w:pPr>
      <w:r>
        <w:rPr>
          <w:rFonts w:ascii="Times New Roman" w:hAnsi="Times New Roman" w:cs="Times New Roman"/>
          <w:sz w:val="28"/>
          <w:szCs w:val="28"/>
        </w:rPr>
        <w:t>3.2.</w:t>
      </w:r>
      <w:r w:rsidR="00637F2E" w:rsidRPr="00570704">
        <w:rPr>
          <w:rFonts w:ascii="Times New Roman" w:hAnsi="Times New Roman" w:cs="Times New Roman"/>
          <w:sz w:val="28"/>
          <w:szCs w:val="28"/>
        </w:rPr>
        <w:t xml:space="preserve"> </w:t>
      </w:r>
      <w:r w:rsidR="00637F2E" w:rsidRPr="00570704">
        <w:rPr>
          <w:rFonts w:ascii="Times New Roman" w:hAnsi="Times New Roman" w:cs="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4021F" w:rsidRPr="00570704" w:rsidRDefault="0024021F" w:rsidP="006B1C99">
      <w:pPr>
        <w:autoSpaceDE w:val="0"/>
        <w:autoSpaceDN w:val="0"/>
        <w:adjustRightInd w:val="0"/>
        <w:spacing w:after="0" w:line="240" w:lineRule="auto"/>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D16F9" w:rsidRPr="00570704" w:rsidRDefault="00CC463E" w:rsidP="006B1C99">
      <w:pPr>
        <w:autoSpaceDE w:val="0"/>
        <w:autoSpaceDN w:val="0"/>
        <w:adjustRightInd w:val="0"/>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9D16F9" w:rsidRPr="00570704">
        <w:rPr>
          <w:rFonts w:ascii="Times New Roman" w:hAnsi="Times New Roman" w:cs="Times New Roman"/>
          <w:sz w:val="28"/>
          <w:szCs w:val="28"/>
        </w:rPr>
        <w:t xml:space="preserve"> Информация предоставляется:</w:t>
      </w:r>
    </w:p>
    <w:p w:rsidR="009D16F9" w:rsidRPr="00570704" w:rsidRDefault="009D16F9" w:rsidP="006B1C99">
      <w:pPr>
        <w:pStyle w:val="ConsPlusNormal"/>
        <w:ind w:right="-143" w:firstLine="0"/>
        <w:jc w:val="both"/>
        <w:rPr>
          <w:rFonts w:ascii="Times New Roman" w:hAnsi="Times New Roman" w:cs="Times New Roman"/>
          <w:sz w:val="28"/>
          <w:szCs w:val="28"/>
        </w:rPr>
      </w:pPr>
      <w:r w:rsidRPr="00570704">
        <w:rPr>
          <w:rFonts w:ascii="Times New Roman" w:hAnsi="Times New Roman" w:cs="Times New Roman"/>
          <w:sz w:val="28"/>
          <w:szCs w:val="28"/>
        </w:rPr>
        <w:t xml:space="preserve">          а) при личном контакте с заявителями;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bookmarkStart w:id="1" w:name="_Hlk138076805"/>
      <w:r w:rsidR="004149FE" w:rsidRPr="00DF443F">
        <w:rPr>
          <w:rFonts w:ascii="Times New Roman" w:hAnsi="Times New Roman" w:cs="Times New Roman"/>
          <w:sz w:val="28"/>
          <w:szCs w:val="28"/>
          <w:u w:val="single"/>
          <w:lang w:val="en-US"/>
        </w:rPr>
        <w:t>http</w:t>
      </w:r>
      <w:r w:rsidR="004149FE" w:rsidRPr="00DF443F">
        <w:rPr>
          <w:rFonts w:ascii="Times New Roman" w:hAnsi="Times New Roman" w:cs="Times New Roman"/>
          <w:sz w:val="28"/>
          <w:szCs w:val="28"/>
          <w:u w:val="single"/>
        </w:rPr>
        <w:t>://</w:t>
      </w:r>
      <w:proofErr w:type="spellStart"/>
      <w:r w:rsidRPr="00DF443F">
        <w:rPr>
          <w:rFonts w:ascii="Times New Roman" w:eastAsia="TimesNewRomanPSMT" w:hAnsi="Times New Roman" w:cs="Times New Roman"/>
          <w:color w:val="000000"/>
          <w:sz w:val="28"/>
          <w:szCs w:val="28"/>
          <w:u w:val="single"/>
          <w:lang w:val="en-US"/>
        </w:rPr>
        <w:t>zhel</w:t>
      </w:r>
      <w:proofErr w:type="spellEnd"/>
      <w:r w:rsidRPr="00DF443F">
        <w:rPr>
          <w:rFonts w:ascii="Times New Roman" w:eastAsia="TimesNewRomanPSMT" w:hAnsi="Times New Roman" w:cs="Times New Roman"/>
          <w:color w:val="000000"/>
          <w:sz w:val="28"/>
          <w:szCs w:val="28"/>
          <w:u w:val="single"/>
        </w:rPr>
        <w:t>-</w:t>
      </w:r>
      <w:proofErr w:type="spellStart"/>
      <w:r w:rsidRPr="00DF443F">
        <w:rPr>
          <w:rFonts w:ascii="Times New Roman" w:eastAsia="TimesNewRomanPSMT" w:hAnsi="Times New Roman" w:cs="Times New Roman"/>
          <w:color w:val="000000"/>
          <w:sz w:val="28"/>
          <w:szCs w:val="28"/>
          <w:u w:val="single"/>
          <w:lang w:val="en-US"/>
        </w:rPr>
        <w:t>ilimskoe</w:t>
      </w:r>
      <w:proofErr w:type="spellEnd"/>
      <w:r w:rsidRPr="00DF443F">
        <w:rPr>
          <w:rFonts w:ascii="Times New Roman" w:eastAsia="TimesNewRomanPSMT" w:hAnsi="Times New Roman" w:cs="Times New Roman"/>
          <w:color w:val="000000"/>
          <w:sz w:val="28"/>
          <w:szCs w:val="28"/>
          <w:u w:val="single"/>
        </w:rPr>
        <w:t>.</w:t>
      </w:r>
      <w:proofErr w:type="spellStart"/>
      <w:r w:rsidR="00DF443F" w:rsidRPr="00DF443F">
        <w:rPr>
          <w:rFonts w:ascii="Times New Roman" w:eastAsia="TimesNewRomanPSMT" w:hAnsi="Times New Roman" w:cs="Times New Roman"/>
          <w:color w:val="000000"/>
          <w:sz w:val="28"/>
          <w:szCs w:val="28"/>
          <w:u w:val="single"/>
          <w:lang w:val="en-US"/>
        </w:rPr>
        <w:t>mo</w:t>
      </w:r>
      <w:proofErr w:type="spellEnd"/>
      <w:r w:rsidR="00DF443F" w:rsidRPr="00DF443F">
        <w:rPr>
          <w:rFonts w:ascii="Times New Roman" w:eastAsia="TimesNewRomanPSMT" w:hAnsi="Times New Roman" w:cs="Times New Roman"/>
          <w:color w:val="000000"/>
          <w:sz w:val="28"/>
          <w:szCs w:val="28"/>
          <w:u w:val="single"/>
        </w:rPr>
        <w:t>38.</w:t>
      </w:r>
      <w:proofErr w:type="spellStart"/>
      <w:r w:rsidRPr="00DF443F">
        <w:rPr>
          <w:rFonts w:ascii="Times New Roman" w:eastAsia="TimesNewRomanPSMT" w:hAnsi="Times New Roman" w:cs="Times New Roman"/>
          <w:color w:val="000000"/>
          <w:sz w:val="28"/>
          <w:szCs w:val="28"/>
          <w:u w:val="single"/>
          <w:lang w:val="en-US"/>
        </w:rPr>
        <w:t>ru</w:t>
      </w:r>
      <w:proofErr w:type="spellEnd"/>
      <w:r w:rsidR="00DF443F" w:rsidRPr="00DF443F">
        <w:rPr>
          <w:rFonts w:ascii="Times New Roman" w:eastAsia="TimesNewRomanPSMT" w:hAnsi="Times New Roman" w:cs="Times New Roman"/>
          <w:color w:val="000000"/>
          <w:sz w:val="28"/>
          <w:szCs w:val="28"/>
        </w:rPr>
        <w:t>/</w:t>
      </w:r>
      <w:bookmarkEnd w:id="1"/>
      <w:r w:rsidRPr="00570704">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9E7E8B" w:rsidRPr="00F3411E">
          <w:rPr>
            <w:rStyle w:val="a3"/>
            <w:rFonts w:ascii="Times New Roman" w:hAnsi="Times New Roman" w:cs="Times New Roman"/>
            <w:sz w:val="28"/>
            <w:szCs w:val="28"/>
          </w:rPr>
          <w:t>http</w:t>
        </w:r>
        <w:r w:rsidR="009E7E8B" w:rsidRPr="00F3411E">
          <w:rPr>
            <w:rStyle w:val="a3"/>
            <w:rFonts w:ascii="Times New Roman" w:hAnsi="Times New Roman" w:cs="Times New Roman"/>
            <w:sz w:val="28"/>
            <w:szCs w:val="28"/>
            <w:lang w:val="en-US"/>
          </w:rPr>
          <w:t>s</w:t>
        </w:r>
        <w:r w:rsidR="009E7E8B" w:rsidRPr="00F3411E">
          <w:rPr>
            <w:rStyle w:val="a3"/>
            <w:rFonts w:ascii="Times New Roman" w:hAnsi="Times New Roman" w:cs="Times New Roman"/>
            <w:sz w:val="28"/>
            <w:szCs w:val="28"/>
          </w:rPr>
          <w:t>://</w:t>
        </w:r>
        <w:r w:rsidR="009E7E8B" w:rsidRPr="00F3411E">
          <w:rPr>
            <w:rStyle w:val="a3"/>
            <w:rFonts w:ascii="Times New Roman" w:hAnsi="Times New Roman" w:cs="Times New Roman"/>
            <w:sz w:val="28"/>
            <w:szCs w:val="28"/>
            <w:lang w:val="en-US"/>
          </w:rPr>
          <w:t>www</w:t>
        </w:r>
        <w:r w:rsidR="009E7E8B" w:rsidRPr="00F3411E">
          <w:rPr>
            <w:rStyle w:val="a3"/>
            <w:rFonts w:ascii="Times New Roman" w:hAnsi="Times New Roman" w:cs="Times New Roman"/>
            <w:sz w:val="28"/>
            <w:szCs w:val="28"/>
          </w:rPr>
          <w:t>.gosuslugi.ru</w:t>
        </w:r>
      </w:hyperlink>
      <w:r w:rsidRPr="00570704">
        <w:rPr>
          <w:rFonts w:ascii="Times New Roman" w:hAnsi="Times New Roman" w:cs="Times New Roman"/>
          <w:sz w:val="28"/>
          <w:szCs w:val="28"/>
        </w:rPr>
        <w:t xml:space="preserve"> (далее – Портал);</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письменно, в случае письменного обращения заявителя.</w:t>
      </w:r>
    </w:p>
    <w:p w:rsidR="009D16F9" w:rsidRPr="00570704" w:rsidRDefault="00CC463E"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3.4.</w:t>
      </w:r>
      <w:r w:rsidR="009D16F9" w:rsidRPr="00570704">
        <w:rPr>
          <w:rFonts w:ascii="Times New Roman" w:hAnsi="Times New Roman" w:cs="Times New Roman"/>
          <w:sz w:val="28"/>
          <w:szCs w:val="28"/>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D16F9" w:rsidRPr="00570704" w:rsidRDefault="00CC463E"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9D16F9" w:rsidRPr="00570704">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lastRenderedPageBreak/>
        <w:t>б) о порядке предоставления муниципальной услуги и ходе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о перечне документов, необходимых для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 о сроке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9D16F9" w:rsidRPr="00570704" w:rsidRDefault="009D16F9"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ж) об основаниях отказа в предоставлении муниципальной услуги;</w:t>
      </w:r>
    </w:p>
    <w:p w:rsidR="009D16F9" w:rsidRPr="00570704" w:rsidRDefault="00596870"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з</w:t>
      </w:r>
      <w:r w:rsidR="009D16F9" w:rsidRPr="00570704">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49FE" w:rsidRPr="00570704" w:rsidRDefault="009E7E8B" w:rsidP="006B1C99">
      <w:pPr>
        <w:pStyle w:val="ConsPlusNormal"/>
        <w:ind w:right="-143" w:firstLine="709"/>
        <w:jc w:val="both"/>
        <w:rPr>
          <w:rFonts w:ascii="Times New Roman" w:hAnsi="Times New Roman" w:cs="Times New Roman"/>
          <w:sz w:val="28"/>
          <w:szCs w:val="28"/>
        </w:rPr>
      </w:pPr>
      <w:r w:rsidRPr="009E7E8B">
        <w:rPr>
          <w:rFonts w:ascii="Times New Roman" w:hAnsi="Times New Roman" w:cs="Times New Roman"/>
          <w:sz w:val="28"/>
          <w:szCs w:val="28"/>
        </w:rPr>
        <w:t>3</w:t>
      </w:r>
      <w:r>
        <w:rPr>
          <w:rFonts w:ascii="Times New Roman" w:hAnsi="Times New Roman" w:cs="Times New Roman"/>
          <w:sz w:val="28"/>
          <w:szCs w:val="28"/>
        </w:rPr>
        <w:t>.6.</w:t>
      </w:r>
      <w:r>
        <w:rPr>
          <w:rFonts w:ascii="Times New Roman" w:hAnsi="Times New Roman" w:cs="Times New Roman"/>
          <w:sz w:val="28"/>
          <w:szCs w:val="28"/>
        </w:rPr>
        <w:tab/>
      </w:r>
      <w:r w:rsidR="004149FE" w:rsidRPr="00570704">
        <w:rPr>
          <w:rFonts w:ascii="Times New Roman" w:hAnsi="Times New Roman" w:cs="Times New Roman"/>
          <w:sz w:val="28"/>
          <w:szCs w:val="28"/>
        </w:rPr>
        <w:t>Основными требованиями при предоставлении информации являются:</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актуальность;</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своевременность;</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четкость и доступность в изложении информации;</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г) полнота информации;</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 соответствие информации требованиям законодательства.</w:t>
      </w:r>
    </w:p>
    <w:p w:rsidR="004149FE" w:rsidRPr="00570704" w:rsidRDefault="009E7E8B"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4149FE" w:rsidRPr="00570704">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4149FE" w:rsidRPr="00570704">
        <w:rPr>
          <w:rFonts w:ascii="Times New Roman" w:hAnsi="Times New Roman" w:cs="Times New Roman"/>
          <w:sz w:val="28"/>
          <w:szCs w:val="28"/>
          <w:lang w:eastAsia="ko-KR"/>
        </w:rPr>
        <w:t>уполномоченного органа</w:t>
      </w:r>
      <w:r w:rsidR="004149FE" w:rsidRPr="00570704">
        <w:rPr>
          <w:rFonts w:ascii="Times New Roman" w:hAnsi="Times New Roman" w:cs="Times New Roman"/>
          <w:sz w:val="28"/>
          <w:szCs w:val="28"/>
        </w:rPr>
        <w:t>.</w:t>
      </w:r>
    </w:p>
    <w:p w:rsidR="004149FE" w:rsidRPr="00570704" w:rsidRDefault="009E7E8B"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4149FE" w:rsidRPr="00570704">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4149FE" w:rsidRPr="00570704" w:rsidRDefault="009E7E8B"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4149FE" w:rsidRPr="00570704">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4149FE" w:rsidRPr="00570704" w:rsidRDefault="004149FE"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Прием заявителей руководителем уполномоченного органа, проводится по предварительной записи, которая осуществляется по телефону: 8(39566) 3-00-08.</w:t>
      </w:r>
    </w:p>
    <w:p w:rsidR="00173B93" w:rsidRPr="00570704" w:rsidRDefault="009E7E8B"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3.10.</w:t>
      </w:r>
      <w:r>
        <w:rPr>
          <w:rFonts w:ascii="Times New Roman" w:hAnsi="Times New Roman" w:cs="Times New Roman"/>
          <w:sz w:val="28"/>
          <w:szCs w:val="28"/>
        </w:rPr>
        <w:tab/>
      </w:r>
      <w:r w:rsidR="00173B93" w:rsidRPr="00570704">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73B93" w:rsidRPr="00570704" w:rsidRDefault="00173B93"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w:t>
      </w:r>
    </w:p>
    <w:p w:rsidR="00173B93" w:rsidRPr="00570704" w:rsidRDefault="00173B93"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73B93" w:rsidRPr="00570704" w:rsidRDefault="00173B93"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F2D70" w:rsidRPr="00570704" w:rsidRDefault="004A7EFD"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3.11.</w:t>
      </w:r>
      <w:r>
        <w:rPr>
          <w:rFonts w:ascii="Times New Roman" w:hAnsi="Times New Roman" w:cs="Times New Roman"/>
          <w:sz w:val="28"/>
          <w:szCs w:val="28"/>
        </w:rPr>
        <w:tab/>
      </w:r>
      <w:r w:rsidR="00FF2D70" w:rsidRPr="00570704">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на стендах, расположенных в помещениях, занимаемых уполномоченным органом;</w:t>
      </w:r>
    </w:p>
    <w:p w:rsidR="00FF2D70" w:rsidRPr="00570704" w:rsidRDefault="00FF2D70" w:rsidP="006B1C99">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w:t>
      </w:r>
      <w:r w:rsidR="00E970E5">
        <w:rPr>
          <w:rFonts w:ascii="Times New Roman" w:hAnsi="Times New Roman" w:cs="Times New Roman"/>
          <w:sz w:val="28"/>
          <w:szCs w:val="28"/>
        </w:rPr>
        <w:t xml:space="preserve"> </w:t>
      </w:r>
      <w:r w:rsidR="00E970E5" w:rsidRPr="00DF443F">
        <w:rPr>
          <w:rFonts w:ascii="Times New Roman" w:hAnsi="Times New Roman" w:cs="Times New Roman"/>
          <w:sz w:val="28"/>
          <w:szCs w:val="28"/>
          <w:u w:val="single"/>
          <w:lang w:val="en-US"/>
        </w:rPr>
        <w:t>http</w:t>
      </w:r>
      <w:r w:rsidR="00E970E5" w:rsidRPr="00DF443F">
        <w:rPr>
          <w:rFonts w:ascii="Times New Roman" w:hAnsi="Times New Roman" w:cs="Times New Roman"/>
          <w:sz w:val="28"/>
          <w:szCs w:val="28"/>
          <w:u w:val="single"/>
        </w:rPr>
        <w:t>://</w:t>
      </w:r>
      <w:proofErr w:type="spellStart"/>
      <w:r w:rsidR="00E970E5" w:rsidRPr="00DF443F">
        <w:rPr>
          <w:rFonts w:ascii="Times New Roman" w:eastAsia="TimesNewRomanPSMT" w:hAnsi="Times New Roman" w:cs="Times New Roman"/>
          <w:color w:val="000000"/>
          <w:sz w:val="28"/>
          <w:szCs w:val="28"/>
          <w:u w:val="single"/>
          <w:lang w:val="en-US"/>
        </w:rPr>
        <w:t>zhel</w:t>
      </w:r>
      <w:proofErr w:type="spellEnd"/>
      <w:r w:rsidR="00E970E5" w:rsidRPr="00DF443F">
        <w:rPr>
          <w:rFonts w:ascii="Times New Roman" w:eastAsia="TimesNewRomanPSMT" w:hAnsi="Times New Roman" w:cs="Times New Roman"/>
          <w:color w:val="000000"/>
          <w:sz w:val="28"/>
          <w:szCs w:val="28"/>
          <w:u w:val="single"/>
        </w:rPr>
        <w:t>-</w:t>
      </w:r>
      <w:proofErr w:type="spellStart"/>
      <w:r w:rsidR="00E970E5" w:rsidRPr="00DF443F">
        <w:rPr>
          <w:rFonts w:ascii="Times New Roman" w:eastAsia="TimesNewRomanPSMT" w:hAnsi="Times New Roman" w:cs="Times New Roman"/>
          <w:color w:val="000000"/>
          <w:sz w:val="28"/>
          <w:szCs w:val="28"/>
          <w:u w:val="single"/>
          <w:lang w:val="en-US"/>
        </w:rPr>
        <w:t>ilimskoe</w:t>
      </w:r>
      <w:proofErr w:type="spellEnd"/>
      <w:r w:rsidR="00E970E5" w:rsidRPr="00DF443F">
        <w:rPr>
          <w:rFonts w:ascii="Times New Roman" w:eastAsia="TimesNewRomanPSMT" w:hAnsi="Times New Roman" w:cs="Times New Roman"/>
          <w:color w:val="000000"/>
          <w:sz w:val="28"/>
          <w:szCs w:val="28"/>
          <w:u w:val="single"/>
        </w:rPr>
        <w:t>.</w:t>
      </w:r>
      <w:proofErr w:type="spellStart"/>
      <w:r w:rsidR="00E970E5" w:rsidRPr="00DF443F">
        <w:rPr>
          <w:rFonts w:ascii="Times New Roman" w:eastAsia="TimesNewRomanPSMT" w:hAnsi="Times New Roman" w:cs="Times New Roman"/>
          <w:color w:val="000000"/>
          <w:sz w:val="28"/>
          <w:szCs w:val="28"/>
          <w:u w:val="single"/>
          <w:lang w:val="en-US"/>
        </w:rPr>
        <w:t>mo</w:t>
      </w:r>
      <w:proofErr w:type="spellEnd"/>
      <w:r w:rsidR="00E970E5" w:rsidRPr="00DF443F">
        <w:rPr>
          <w:rFonts w:ascii="Times New Roman" w:eastAsia="TimesNewRomanPSMT" w:hAnsi="Times New Roman" w:cs="Times New Roman"/>
          <w:color w:val="000000"/>
          <w:sz w:val="28"/>
          <w:szCs w:val="28"/>
          <w:u w:val="single"/>
        </w:rPr>
        <w:t>38.</w:t>
      </w:r>
      <w:proofErr w:type="spellStart"/>
      <w:r w:rsidR="00E970E5" w:rsidRPr="00DF443F">
        <w:rPr>
          <w:rFonts w:ascii="Times New Roman" w:eastAsia="TimesNewRomanPSMT" w:hAnsi="Times New Roman" w:cs="Times New Roman"/>
          <w:color w:val="000000"/>
          <w:sz w:val="28"/>
          <w:szCs w:val="28"/>
          <w:u w:val="single"/>
          <w:lang w:val="en-US"/>
        </w:rPr>
        <w:t>ru</w:t>
      </w:r>
      <w:proofErr w:type="spellEnd"/>
      <w:r w:rsidR="00E970E5" w:rsidRPr="00DF443F">
        <w:rPr>
          <w:rFonts w:ascii="Times New Roman" w:eastAsia="TimesNewRomanPSMT" w:hAnsi="Times New Roman" w:cs="Times New Roman"/>
          <w:color w:val="000000"/>
          <w:sz w:val="28"/>
          <w:szCs w:val="28"/>
        </w:rPr>
        <w:t>/</w:t>
      </w:r>
      <w:r w:rsidRPr="00570704">
        <w:rPr>
          <w:rFonts w:ascii="Times New Roman" w:hAnsi="Times New Roman" w:cs="Times New Roman"/>
          <w:sz w:val="28"/>
          <w:szCs w:val="28"/>
        </w:rPr>
        <w:t>, официальном сайте МФЦ, а также на Портале;</w:t>
      </w:r>
    </w:p>
    <w:p w:rsidR="00FF2D70" w:rsidRPr="00570704" w:rsidRDefault="00FF2D70" w:rsidP="006B1C99">
      <w:pPr>
        <w:widowControl w:val="0"/>
        <w:autoSpaceDE w:val="0"/>
        <w:autoSpaceDN w:val="0"/>
        <w:adjustRightInd w:val="0"/>
        <w:spacing w:after="0" w:line="240" w:lineRule="auto"/>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посредством публикации в средствах массовой информации.</w:t>
      </w:r>
    </w:p>
    <w:p w:rsidR="00FF2D70" w:rsidRPr="00570704" w:rsidRDefault="00690812"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3.12.</w:t>
      </w:r>
      <w:r>
        <w:rPr>
          <w:rFonts w:ascii="Times New Roman" w:hAnsi="Times New Roman" w:cs="Times New Roman"/>
          <w:sz w:val="28"/>
          <w:szCs w:val="28"/>
        </w:rPr>
        <w:tab/>
      </w:r>
      <w:r w:rsidR="00FF2D70" w:rsidRPr="00570704">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1) список документов для получения муниципальной услуги;</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2) о сроках предоставления муниципальной услуги;</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3) извлечения из административного регламента:</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об основаниях отказа в предоставлении муниципальной услуги;</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об описании конечного результата предоставления муниципальной услуги;</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F2D70" w:rsidRPr="00570704" w:rsidRDefault="00FF2D70"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FF2D70" w:rsidRPr="00570704" w:rsidRDefault="006908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r>
      <w:r w:rsidR="00FF2D70" w:rsidRPr="00570704">
        <w:rPr>
          <w:rFonts w:ascii="Times New Roman" w:hAnsi="Times New Roman" w:cs="Times New Roman"/>
          <w:sz w:val="28"/>
          <w:szCs w:val="28"/>
        </w:rPr>
        <w:t>Информация об уполномоченном органе:</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место нахождения: Иркутская область, Нижнеилимский район, г. Железногорск-Илимский</w:t>
      </w:r>
      <w:r w:rsidR="00180DA5" w:rsidRPr="00570704">
        <w:rPr>
          <w:rFonts w:ascii="Times New Roman" w:hAnsi="Times New Roman" w:cs="Times New Roman"/>
          <w:sz w:val="28"/>
          <w:szCs w:val="28"/>
        </w:rPr>
        <w:t xml:space="preserve"> квартал 8, дом 19, кабинет №</w:t>
      </w:r>
      <w:r w:rsidR="009F237F">
        <w:rPr>
          <w:rFonts w:ascii="Times New Roman" w:hAnsi="Times New Roman" w:cs="Times New Roman"/>
          <w:sz w:val="28"/>
          <w:szCs w:val="28"/>
        </w:rPr>
        <w:t xml:space="preserve"> </w:t>
      </w:r>
      <w:r w:rsidR="00180DA5" w:rsidRPr="00570704">
        <w:rPr>
          <w:rFonts w:ascii="Times New Roman" w:hAnsi="Times New Roman" w:cs="Times New Roman"/>
          <w:sz w:val="28"/>
          <w:szCs w:val="28"/>
        </w:rPr>
        <w:t>405</w:t>
      </w:r>
      <w:r w:rsidRPr="00570704">
        <w:rPr>
          <w:rFonts w:ascii="Times New Roman" w:hAnsi="Times New Roman" w:cs="Times New Roman"/>
          <w:sz w:val="28"/>
          <w:szCs w:val="28"/>
        </w:rPr>
        <w:t>;</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б) телефон: </w:t>
      </w:r>
      <w:r w:rsidR="00180DA5" w:rsidRPr="00570704">
        <w:rPr>
          <w:rFonts w:ascii="Times New Roman" w:hAnsi="Times New Roman" w:cs="Times New Roman"/>
          <w:sz w:val="28"/>
          <w:szCs w:val="28"/>
        </w:rPr>
        <w:t>8 (39566) 3-00-08;</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в) почтовый адрес для направления документов и обращений: </w:t>
      </w:r>
      <w:r w:rsidR="00180DA5" w:rsidRPr="00570704">
        <w:rPr>
          <w:rFonts w:ascii="Times New Roman" w:hAnsi="Times New Roman" w:cs="Times New Roman"/>
          <w:sz w:val="28"/>
          <w:szCs w:val="28"/>
        </w:rPr>
        <w:t>665653</w:t>
      </w:r>
      <w:r w:rsidR="00456054">
        <w:rPr>
          <w:rFonts w:ascii="Times New Roman" w:hAnsi="Times New Roman" w:cs="Times New Roman"/>
          <w:sz w:val="28"/>
          <w:szCs w:val="28"/>
        </w:rPr>
        <w:t xml:space="preserve"> Иркутская область, </w:t>
      </w:r>
      <w:r w:rsidR="00180DA5" w:rsidRPr="00570704">
        <w:rPr>
          <w:rFonts w:ascii="Times New Roman" w:hAnsi="Times New Roman" w:cs="Times New Roman"/>
          <w:sz w:val="28"/>
          <w:szCs w:val="28"/>
        </w:rPr>
        <w:t>Нижнеилимский район, г. Железногорск-Илимский квартал 8, дом 20</w:t>
      </w:r>
      <w:r w:rsidRPr="00456054">
        <w:rPr>
          <w:rFonts w:ascii="Times New Roman" w:hAnsi="Times New Roman" w:cs="Times New Roman"/>
          <w:sz w:val="28"/>
          <w:szCs w:val="28"/>
        </w:rPr>
        <w:t>;</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г) официальный сайт в информационно-телекоммуникационной сети «Интернет» – </w:t>
      </w:r>
      <w:r w:rsidR="00690812" w:rsidRPr="00DF443F">
        <w:rPr>
          <w:rFonts w:ascii="Times New Roman" w:hAnsi="Times New Roman" w:cs="Times New Roman"/>
          <w:sz w:val="28"/>
          <w:szCs w:val="28"/>
          <w:u w:val="single"/>
          <w:lang w:val="en-US"/>
        </w:rPr>
        <w:t>http</w:t>
      </w:r>
      <w:r w:rsidR="00690812" w:rsidRPr="00DF443F">
        <w:rPr>
          <w:rFonts w:ascii="Times New Roman" w:hAnsi="Times New Roman" w:cs="Times New Roman"/>
          <w:sz w:val="28"/>
          <w:szCs w:val="28"/>
          <w:u w:val="single"/>
        </w:rPr>
        <w:t>://</w:t>
      </w:r>
      <w:proofErr w:type="spellStart"/>
      <w:r w:rsidR="00690812" w:rsidRPr="00DF443F">
        <w:rPr>
          <w:rFonts w:ascii="Times New Roman" w:eastAsia="TimesNewRomanPSMT" w:hAnsi="Times New Roman" w:cs="Times New Roman"/>
          <w:color w:val="000000"/>
          <w:sz w:val="28"/>
          <w:szCs w:val="28"/>
          <w:u w:val="single"/>
          <w:lang w:val="en-US"/>
        </w:rPr>
        <w:t>zhel</w:t>
      </w:r>
      <w:proofErr w:type="spellEnd"/>
      <w:r w:rsidR="00690812" w:rsidRPr="00DF443F">
        <w:rPr>
          <w:rFonts w:ascii="Times New Roman" w:eastAsia="TimesNewRomanPSMT" w:hAnsi="Times New Roman" w:cs="Times New Roman"/>
          <w:color w:val="000000"/>
          <w:sz w:val="28"/>
          <w:szCs w:val="28"/>
          <w:u w:val="single"/>
        </w:rPr>
        <w:t>-</w:t>
      </w:r>
      <w:proofErr w:type="spellStart"/>
      <w:r w:rsidR="00690812" w:rsidRPr="00DF443F">
        <w:rPr>
          <w:rFonts w:ascii="Times New Roman" w:eastAsia="TimesNewRomanPSMT" w:hAnsi="Times New Roman" w:cs="Times New Roman"/>
          <w:color w:val="000000"/>
          <w:sz w:val="28"/>
          <w:szCs w:val="28"/>
          <w:u w:val="single"/>
          <w:lang w:val="en-US"/>
        </w:rPr>
        <w:t>ilimskoe</w:t>
      </w:r>
      <w:proofErr w:type="spellEnd"/>
      <w:r w:rsidR="00690812" w:rsidRPr="00DF443F">
        <w:rPr>
          <w:rFonts w:ascii="Times New Roman" w:eastAsia="TimesNewRomanPSMT" w:hAnsi="Times New Roman" w:cs="Times New Roman"/>
          <w:color w:val="000000"/>
          <w:sz w:val="28"/>
          <w:szCs w:val="28"/>
          <w:u w:val="single"/>
        </w:rPr>
        <w:t>.</w:t>
      </w:r>
      <w:proofErr w:type="spellStart"/>
      <w:r w:rsidR="00690812" w:rsidRPr="00DF443F">
        <w:rPr>
          <w:rFonts w:ascii="Times New Roman" w:eastAsia="TimesNewRomanPSMT" w:hAnsi="Times New Roman" w:cs="Times New Roman"/>
          <w:color w:val="000000"/>
          <w:sz w:val="28"/>
          <w:szCs w:val="28"/>
          <w:u w:val="single"/>
          <w:lang w:val="en-US"/>
        </w:rPr>
        <w:t>mo</w:t>
      </w:r>
      <w:proofErr w:type="spellEnd"/>
      <w:r w:rsidR="00690812" w:rsidRPr="00DF443F">
        <w:rPr>
          <w:rFonts w:ascii="Times New Roman" w:eastAsia="TimesNewRomanPSMT" w:hAnsi="Times New Roman" w:cs="Times New Roman"/>
          <w:color w:val="000000"/>
          <w:sz w:val="28"/>
          <w:szCs w:val="28"/>
          <w:u w:val="single"/>
        </w:rPr>
        <w:t>38.</w:t>
      </w:r>
      <w:proofErr w:type="spellStart"/>
      <w:r w:rsidR="00690812" w:rsidRPr="00DF443F">
        <w:rPr>
          <w:rFonts w:ascii="Times New Roman" w:eastAsia="TimesNewRomanPSMT" w:hAnsi="Times New Roman" w:cs="Times New Roman"/>
          <w:color w:val="000000"/>
          <w:sz w:val="28"/>
          <w:szCs w:val="28"/>
          <w:u w:val="single"/>
          <w:lang w:val="en-US"/>
        </w:rPr>
        <w:t>ru</w:t>
      </w:r>
      <w:proofErr w:type="spellEnd"/>
      <w:r w:rsidR="00690812" w:rsidRPr="00DF443F">
        <w:rPr>
          <w:rFonts w:ascii="Times New Roman" w:eastAsia="TimesNewRomanPSMT" w:hAnsi="Times New Roman" w:cs="Times New Roman"/>
          <w:color w:val="000000"/>
          <w:sz w:val="28"/>
          <w:szCs w:val="28"/>
        </w:rPr>
        <w:t>/</w:t>
      </w:r>
      <w:r w:rsidR="00920C7C">
        <w:rPr>
          <w:rFonts w:ascii="Times New Roman" w:eastAsia="TimesNewRomanPSMT" w:hAnsi="Times New Roman" w:cs="Times New Roman"/>
          <w:color w:val="000000"/>
          <w:sz w:val="28"/>
          <w:szCs w:val="28"/>
        </w:rPr>
        <w:t>;</w:t>
      </w:r>
    </w:p>
    <w:p w:rsidR="00FF2D70" w:rsidRPr="00570704" w:rsidRDefault="00FF2D7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lastRenderedPageBreak/>
        <w:t>д) адрес электронной почты:</w:t>
      </w:r>
      <w:r w:rsidR="00180DA5" w:rsidRPr="00570704">
        <w:rPr>
          <w:rFonts w:ascii="Times New Roman" w:hAnsi="Times New Roman" w:cs="Times New Roman"/>
          <w:sz w:val="28"/>
          <w:szCs w:val="28"/>
        </w:rPr>
        <w:t xml:space="preserve"> </w:t>
      </w:r>
      <w:hyperlink r:id="rId9" w:history="1">
        <w:r w:rsidR="00180DA5" w:rsidRPr="00570704">
          <w:rPr>
            <w:rStyle w:val="a3"/>
            <w:rFonts w:ascii="Times New Roman" w:hAnsi="Times New Roman" w:cs="Times New Roman"/>
            <w:sz w:val="28"/>
            <w:szCs w:val="28"/>
          </w:rPr>
          <w:t>adm-arhitektura@yandex.ru</w:t>
        </w:r>
      </w:hyperlink>
      <w:r w:rsidR="00180DA5" w:rsidRPr="00570704">
        <w:rPr>
          <w:rFonts w:ascii="Times New Roman" w:hAnsi="Times New Roman" w:cs="Times New Roman"/>
          <w:sz w:val="28"/>
          <w:szCs w:val="28"/>
        </w:rPr>
        <w:t>.</w:t>
      </w:r>
    </w:p>
    <w:p w:rsidR="00180DA5" w:rsidRPr="00570704" w:rsidRDefault="00920C7C" w:rsidP="00E86F7B">
      <w:pPr>
        <w:widowControl w:val="0"/>
        <w:autoSpaceDE w:val="0"/>
        <w:autoSpaceDN w:val="0"/>
        <w:adjustRightInd w:val="0"/>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3.14.</w:t>
      </w:r>
      <w:r>
        <w:rPr>
          <w:rFonts w:ascii="Times New Roman" w:hAnsi="Times New Roman" w:cs="Times New Roman"/>
          <w:sz w:val="28"/>
          <w:szCs w:val="28"/>
        </w:rPr>
        <w:tab/>
      </w:r>
      <w:r w:rsidR="00180DA5" w:rsidRPr="00570704">
        <w:rPr>
          <w:rFonts w:ascii="Times New Roman" w:hAnsi="Times New Roman" w:cs="Times New Roman"/>
          <w:sz w:val="28"/>
          <w:szCs w:val="28"/>
        </w:rPr>
        <w:t>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180DA5" w:rsidRPr="00570704" w:rsidTr="00BD5E47">
        <w:tc>
          <w:tcPr>
            <w:tcW w:w="3115" w:type="dxa"/>
          </w:tcPr>
          <w:p w:rsidR="00180DA5" w:rsidRPr="00570704" w:rsidRDefault="00180DA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Понедельник</w:t>
            </w:r>
          </w:p>
        </w:tc>
        <w:tc>
          <w:tcPr>
            <w:tcW w:w="255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9.00 – 17.12</w:t>
            </w:r>
          </w:p>
        </w:tc>
        <w:tc>
          <w:tcPr>
            <w:tcW w:w="367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(перерыв 13.00 – 14.00)</w:t>
            </w:r>
          </w:p>
        </w:tc>
      </w:tr>
      <w:tr w:rsidR="00180DA5" w:rsidRPr="00570704" w:rsidTr="00BD5E47">
        <w:tc>
          <w:tcPr>
            <w:tcW w:w="3115" w:type="dxa"/>
          </w:tcPr>
          <w:p w:rsidR="00180DA5" w:rsidRPr="00570704" w:rsidRDefault="00180DA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Вторник</w:t>
            </w:r>
          </w:p>
        </w:tc>
        <w:tc>
          <w:tcPr>
            <w:tcW w:w="255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9.00 – 17.12</w:t>
            </w:r>
          </w:p>
        </w:tc>
        <w:tc>
          <w:tcPr>
            <w:tcW w:w="3675" w:type="dxa"/>
          </w:tcPr>
          <w:p w:rsidR="00180DA5" w:rsidRPr="00570704" w:rsidRDefault="00180DA5" w:rsidP="006B1C99">
            <w:pPr>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(перерыв 13.00 – 14.00)</w:t>
            </w:r>
          </w:p>
        </w:tc>
      </w:tr>
      <w:tr w:rsidR="00180DA5" w:rsidRPr="00570704" w:rsidTr="00BD5E47">
        <w:tc>
          <w:tcPr>
            <w:tcW w:w="3115" w:type="dxa"/>
          </w:tcPr>
          <w:p w:rsidR="00180DA5" w:rsidRPr="00570704" w:rsidRDefault="00180DA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Среда</w:t>
            </w:r>
          </w:p>
        </w:tc>
        <w:tc>
          <w:tcPr>
            <w:tcW w:w="255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9.00 – 17.12</w:t>
            </w:r>
          </w:p>
        </w:tc>
        <w:tc>
          <w:tcPr>
            <w:tcW w:w="3675" w:type="dxa"/>
          </w:tcPr>
          <w:p w:rsidR="00180DA5" w:rsidRPr="00570704" w:rsidRDefault="00180DA5" w:rsidP="006B1C99">
            <w:pPr>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(перерыв 13.00 – 14.00)</w:t>
            </w:r>
          </w:p>
        </w:tc>
      </w:tr>
      <w:tr w:rsidR="00180DA5" w:rsidRPr="00570704" w:rsidTr="00BD5E47">
        <w:tc>
          <w:tcPr>
            <w:tcW w:w="3115" w:type="dxa"/>
          </w:tcPr>
          <w:p w:rsidR="00180DA5" w:rsidRPr="00570704" w:rsidRDefault="00180DA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Четверг</w:t>
            </w:r>
          </w:p>
        </w:tc>
        <w:tc>
          <w:tcPr>
            <w:tcW w:w="2555" w:type="dxa"/>
          </w:tcPr>
          <w:p w:rsidR="00180DA5" w:rsidRPr="00570704" w:rsidRDefault="00180DA5" w:rsidP="006B1C99">
            <w:pPr>
              <w:widowControl w:val="0"/>
              <w:autoSpaceDE w:val="0"/>
              <w:autoSpaceDN w:val="0"/>
              <w:adjustRightInd w:val="0"/>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9.00 – 17.12</w:t>
            </w:r>
          </w:p>
        </w:tc>
        <w:tc>
          <w:tcPr>
            <w:tcW w:w="3675" w:type="dxa"/>
          </w:tcPr>
          <w:p w:rsidR="00180DA5" w:rsidRPr="00570704" w:rsidRDefault="00180DA5" w:rsidP="006B1C99">
            <w:pPr>
              <w:spacing w:after="0"/>
              <w:ind w:right="-143"/>
              <w:jc w:val="both"/>
              <w:rPr>
                <w:rFonts w:ascii="Times New Roman" w:hAnsi="Times New Roman" w:cs="Times New Roman"/>
                <w:sz w:val="28"/>
                <w:szCs w:val="28"/>
              </w:rPr>
            </w:pPr>
            <w:r w:rsidRPr="00570704">
              <w:rPr>
                <w:rFonts w:ascii="Times New Roman" w:hAnsi="Times New Roman" w:cs="Times New Roman"/>
                <w:sz w:val="28"/>
                <w:szCs w:val="28"/>
              </w:rPr>
              <w:t>(перерыв 13.00 – 14.00)</w:t>
            </w:r>
          </w:p>
        </w:tc>
      </w:tr>
    </w:tbl>
    <w:p w:rsidR="009D16F9" w:rsidRPr="00570704" w:rsidRDefault="00456054" w:rsidP="006B1C99">
      <w:pPr>
        <w:autoSpaceDE w:val="0"/>
        <w:autoSpaceDN w:val="0"/>
        <w:adjustRightInd w:val="0"/>
        <w:spacing w:after="0" w:line="240" w:lineRule="auto"/>
        <w:ind w:right="-143" w:firstLine="142"/>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180DA5" w:rsidRPr="00570704">
        <w:rPr>
          <w:rFonts w:ascii="Times New Roman" w:hAnsi="Times New Roman" w:cs="Times New Roman"/>
          <w:sz w:val="28"/>
          <w:szCs w:val="28"/>
          <w:lang w:eastAsia="en-US"/>
        </w:rPr>
        <w:t xml:space="preserve">Пятница   </w:t>
      </w:r>
      <w:r w:rsidR="009F237F">
        <w:rPr>
          <w:rFonts w:ascii="Times New Roman" w:hAnsi="Times New Roman" w:cs="Times New Roman"/>
          <w:sz w:val="28"/>
          <w:szCs w:val="28"/>
          <w:lang w:eastAsia="en-US"/>
        </w:rPr>
        <w:t xml:space="preserve">                 </w:t>
      </w:r>
      <w:r w:rsidR="00180DA5" w:rsidRPr="00570704">
        <w:rPr>
          <w:rFonts w:ascii="Times New Roman" w:hAnsi="Times New Roman" w:cs="Times New Roman"/>
          <w:sz w:val="28"/>
          <w:szCs w:val="28"/>
          <w:lang w:eastAsia="en-US"/>
        </w:rPr>
        <w:t xml:space="preserve">9.00 </w:t>
      </w:r>
      <w:r w:rsidR="00920C7C" w:rsidRPr="00570704">
        <w:rPr>
          <w:rFonts w:ascii="Times New Roman" w:hAnsi="Times New Roman" w:cs="Times New Roman"/>
          <w:sz w:val="28"/>
          <w:szCs w:val="28"/>
        </w:rPr>
        <w:t>– 17.12</w:t>
      </w:r>
      <w:r w:rsidR="006143A1" w:rsidRPr="00570704">
        <w:rPr>
          <w:rFonts w:ascii="Times New Roman" w:hAnsi="Times New Roman" w:cs="Times New Roman"/>
          <w:sz w:val="28"/>
          <w:szCs w:val="28"/>
        </w:rPr>
        <w:t xml:space="preserve">          </w:t>
      </w:r>
      <w:r w:rsidR="009F237F">
        <w:rPr>
          <w:rFonts w:ascii="Times New Roman" w:hAnsi="Times New Roman" w:cs="Times New Roman"/>
          <w:sz w:val="28"/>
          <w:szCs w:val="28"/>
        </w:rPr>
        <w:t xml:space="preserve">   </w:t>
      </w:r>
      <w:proofErr w:type="gramStart"/>
      <w:r w:rsidR="009F237F">
        <w:rPr>
          <w:rFonts w:ascii="Times New Roman" w:hAnsi="Times New Roman" w:cs="Times New Roman"/>
          <w:sz w:val="28"/>
          <w:szCs w:val="28"/>
        </w:rPr>
        <w:t xml:space="preserve">   </w:t>
      </w:r>
      <w:r w:rsidR="006143A1" w:rsidRPr="00570704">
        <w:rPr>
          <w:rFonts w:ascii="Times New Roman" w:hAnsi="Times New Roman" w:cs="Times New Roman"/>
          <w:sz w:val="28"/>
          <w:szCs w:val="28"/>
        </w:rPr>
        <w:t>(</w:t>
      </w:r>
      <w:proofErr w:type="gramEnd"/>
      <w:r w:rsidR="006143A1" w:rsidRPr="00570704">
        <w:rPr>
          <w:rFonts w:ascii="Times New Roman" w:hAnsi="Times New Roman" w:cs="Times New Roman"/>
          <w:sz w:val="28"/>
          <w:szCs w:val="28"/>
        </w:rPr>
        <w:t>перерыв 13.00 –14.00)</w:t>
      </w:r>
    </w:p>
    <w:p w:rsidR="006143A1" w:rsidRPr="00570704" w:rsidRDefault="006143A1"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Суббота, воскресенье – выходные дни.</w:t>
      </w:r>
    </w:p>
    <w:p w:rsidR="006143A1" w:rsidRDefault="00F4399F" w:rsidP="00E86F7B">
      <w:pPr>
        <w:widowControl w:val="0"/>
        <w:autoSpaceDE w:val="0"/>
        <w:autoSpaceDN w:val="0"/>
        <w:adjustRightInd w:val="0"/>
        <w:spacing w:after="0"/>
        <w:ind w:right="-143" w:firstLine="601"/>
        <w:jc w:val="both"/>
        <w:rPr>
          <w:rFonts w:ascii="Times New Roman" w:eastAsia="TimesNewRomanPSMT" w:hAnsi="Times New Roman" w:cs="Times New Roman"/>
          <w:color w:val="000000"/>
          <w:sz w:val="28"/>
          <w:szCs w:val="28"/>
        </w:rPr>
      </w:pPr>
      <w:r>
        <w:rPr>
          <w:rFonts w:ascii="Times New Roman" w:hAnsi="Times New Roman" w:cs="Times New Roman"/>
          <w:sz w:val="28"/>
          <w:szCs w:val="28"/>
        </w:rPr>
        <w:t>3.15.</w:t>
      </w:r>
      <w:r w:rsidR="006143A1" w:rsidRPr="00570704">
        <w:rPr>
          <w:rFonts w:ascii="Times New Roman" w:hAnsi="Times New Roman" w:cs="Times New Roman"/>
          <w:sz w:val="28"/>
          <w:szCs w:val="28"/>
        </w:rPr>
        <w:t xml:space="preserve"> Прием заявителей Главой администрации </w:t>
      </w:r>
      <w:r w:rsidR="006143A1" w:rsidRPr="00570704">
        <w:rPr>
          <w:rFonts w:ascii="Times New Roman" w:eastAsia="TimesNewRomanPSMT" w:hAnsi="Times New Roman" w:cs="Times New Roman"/>
          <w:color w:val="000000"/>
          <w:sz w:val="28"/>
          <w:szCs w:val="28"/>
        </w:rPr>
        <w:t>муниципального образования «Железногорск-Илимское городское поселение» осуществляется по записи. Запись проводится по телефону: 8 (39566) 3-00-08.</w:t>
      </w:r>
    </w:p>
    <w:p w:rsidR="0093619A" w:rsidRPr="0093619A" w:rsidRDefault="00E86F7B" w:rsidP="006B1C99">
      <w:pPr>
        <w:widowControl w:val="0"/>
        <w:autoSpaceDE w:val="0"/>
        <w:autoSpaceDN w:val="0"/>
        <w:adjustRightInd w:val="0"/>
        <w:spacing w:after="0"/>
        <w:ind w:right="-143" w:firstLine="601"/>
        <w:jc w:val="both"/>
        <w:rPr>
          <w:rFonts w:ascii="Times New Roman" w:hAnsi="Times New Roman" w:cs="Times New Roman"/>
          <w:sz w:val="28"/>
          <w:szCs w:val="28"/>
        </w:rPr>
      </w:pPr>
      <w:r>
        <w:rPr>
          <w:rFonts w:ascii="Times New Roman" w:hAnsi="Times New Roman" w:cs="Times New Roman"/>
          <w:sz w:val="28"/>
          <w:szCs w:val="28"/>
        </w:rPr>
        <w:t>3.16.</w:t>
      </w:r>
      <w:r>
        <w:rPr>
          <w:rFonts w:ascii="Times New Roman" w:hAnsi="Times New Roman" w:cs="Times New Roman"/>
          <w:sz w:val="28"/>
          <w:szCs w:val="28"/>
        </w:rPr>
        <w:tab/>
      </w:r>
      <w:r w:rsidR="0093619A" w:rsidRPr="0093619A">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3619A" w:rsidRPr="0093619A" w:rsidRDefault="0093619A" w:rsidP="006B1C99">
      <w:pPr>
        <w:widowControl w:val="0"/>
        <w:autoSpaceDE w:val="0"/>
        <w:autoSpaceDN w:val="0"/>
        <w:adjustRightInd w:val="0"/>
        <w:spacing w:after="0"/>
        <w:ind w:right="-143" w:firstLine="601"/>
        <w:jc w:val="both"/>
        <w:rPr>
          <w:rFonts w:ascii="Times New Roman" w:hAnsi="Times New Roman" w:cs="Times New Roman"/>
          <w:sz w:val="28"/>
          <w:szCs w:val="28"/>
        </w:rPr>
      </w:pPr>
      <w:r w:rsidRPr="0093619A">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93619A">
          <w:rPr>
            <w:rStyle w:val="a3"/>
            <w:rFonts w:ascii="Times New Roman" w:hAnsi="Times New Roman" w:cs="Times New Roman"/>
            <w:sz w:val="28"/>
            <w:szCs w:val="28"/>
          </w:rPr>
          <w:t>www.mfc38.ru</w:t>
        </w:r>
      </w:hyperlink>
      <w:r w:rsidRPr="0093619A">
        <w:rPr>
          <w:rFonts w:ascii="Times New Roman" w:hAnsi="Times New Roman" w:cs="Times New Roman"/>
          <w:sz w:val="28"/>
          <w:szCs w:val="28"/>
        </w:rPr>
        <w:t>.</w:t>
      </w:r>
    </w:p>
    <w:p w:rsidR="00456054" w:rsidRPr="00570704" w:rsidRDefault="00456054" w:rsidP="006B1C99">
      <w:pPr>
        <w:widowControl w:val="0"/>
        <w:autoSpaceDE w:val="0"/>
        <w:autoSpaceDN w:val="0"/>
        <w:adjustRightInd w:val="0"/>
        <w:spacing w:after="0"/>
        <w:ind w:right="-143"/>
        <w:jc w:val="both"/>
        <w:rPr>
          <w:rFonts w:ascii="Times New Roman" w:eastAsia="TimesNewRomanPSMT" w:hAnsi="Times New Roman" w:cs="Times New Roman"/>
          <w:color w:val="000000"/>
          <w:sz w:val="28"/>
          <w:szCs w:val="28"/>
        </w:rPr>
      </w:pPr>
    </w:p>
    <w:p w:rsidR="006143A1" w:rsidRPr="00456054" w:rsidRDefault="006143A1" w:rsidP="006B1C99">
      <w:pPr>
        <w:widowControl w:val="0"/>
        <w:autoSpaceDE w:val="0"/>
        <w:autoSpaceDN w:val="0"/>
        <w:adjustRightInd w:val="0"/>
        <w:spacing w:after="0"/>
        <w:ind w:right="-143" w:firstLine="601"/>
        <w:jc w:val="center"/>
        <w:rPr>
          <w:rFonts w:ascii="Times New Roman" w:eastAsia="TimesNewRomanPSMT" w:hAnsi="Times New Roman" w:cs="Times New Roman"/>
          <w:b/>
          <w:color w:val="000000"/>
          <w:sz w:val="28"/>
          <w:szCs w:val="28"/>
        </w:rPr>
      </w:pPr>
      <w:r w:rsidRPr="00456054">
        <w:rPr>
          <w:rFonts w:ascii="Times New Roman" w:eastAsia="TimesNewRomanPSMT" w:hAnsi="Times New Roman" w:cs="Times New Roman"/>
          <w:b/>
          <w:color w:val="000000"/>
          <w:sz w:val="28"/>
          <w:szCs w:val="28"/>
        </w:rPr>
        <w:t xml:space="preserve">Раздел </w:t>
      </w:r>
      <w:r w:rsidR="00456054" w:rsidRPr="00456054">
        <w:rPr>
          <w:rFonts w:ascii="Times New Roman" w:hAnsi="Times New Roman"/>
          <w:b/>
          <w:sz w:val="28"/>
          <w:szCs w:val="28"/>
        </w:rPr>
        <w:t>II</w:t>
      </w:r>
      <w:r w:rsidRPr="00456054">
        <w:rPr>
          <w:rFonts w:ascii="Times New Roman" w:eastAsia="TimesNewRomanPSMT" w:hAnsi="Times New Roman" w:cs="Times New Roman"/>
          <w:b/>
          <w:color w:val="000000"/>
          <w:sz w:val="28"/>
          <w:szCs w:val="28"/>
        </w:rPr>
        <w:t>. Стандарт предоставления муниципальной услуги</w:t>
      </w:r>
    </w:p>
    <w:p w:rsidR="00456054" w:rsidRPr="00456054" w:rsidRDefault="00456054" w:rsidP="006B1C99">
      <w:pPr>
        <w:widowControl w:val="0"/>
        <w:autoSpaceDE w:val="0"/>
        <w:autoSpaceDN w:val="0"/>
        <w:adjustRightInd w:val="0"/>
        <w:spacing w:after="0"/>
        <w:ind w:right="-143" w:firstLine="601"/>
        <w:jc w:val="center"/>
        <w:rPr>
          <w:rFonts w:ascii="Times New Roman" w:eastAsia="TimesNewRomanPSMT" w:hAnsi="Times New Roman" w:cs="Times New Roman"/>
          <w:b/>
          <w:color w:val="000000"/>
          <w:sz w:val="28"/>
          <w:szCs w:val="28"/>
        </w:rPr>
      </w:pPr>
    </w:p>
    <w:p w:rsidR="00DA0389" w:rsidRDefault="006143A1" w:rsidP="00DA0389">
      <w:pPr>
        <w:widowControl w:val="0"/>
        <w:autoSpaceDE w:val="0"/>
        <w:autoSpaceDN w:val="0"/>
        <w:adjustRightInd w:val="0"/>
        <w:spacing w:after="0"/>
        <w:ind w:right="-143" w:firstLine="601"/>
        <w:jc w:val="center"/>
        <w:rPr>
          <w:rFonts w:ascii="Times New Roman" w:eastAsia="TimesNewRomanPSMT" w:hAnsi="Times New Roman" w:cs="Times New Roman"/>
          <w:b/>
          <w:color w:val="000000"/>
          <w:sz w:val="28"/>
          <w:szCs w:val="28"/>
        </w:rPr>
      </w:pPr>
      <w:r w:rsidRPr="00456054">
        <w:rPr>
          <w:rFonts w:ascii="Times New Roman" w:eastAsia="TimesNewRomanPSMT" w:hAnsi="Times New Roman" w:cs="Times New Roman"/>
          <w:b/>
          <w:color w:val="000000"/>
          <w:sz w:val="28"/>
          <w:szCs w:val="28"/>
        </w:rPr>
        <w:t>Глава 4. На</w:t>
      </w:r>
      <w:r w:rsidR="00DF167E">
        <w:rPr>
          <w:rFonts w:ascii="Times New Roman" w:eastAsia="TimesNewRomanPSMT" w:hAnsi="Times New Roman" w:cs="Times New Roman"/>
          <w:b/>
          <w:color w:val="000000"/>
          <w:sz w:val="28"/>
          <w:szCs w:val="28"/>
        </w:rPr>
        <w:t>именование муниципальной услуги</w:t>
      </w:r>
    </w:p>
    <w:p w:rsidR="00456054" w:rsidRPr="00456054" w:rsidRDefault="00456054" w:rsidP="006B1C99">
      <w:pPr>
        <w:widowControl w:val="0"/>
        <w:autoSpaceDE w:val="0"/>
        <w:autoSpaceDN w:val="0"/>
        <w:adjustRightInd w:val="0"/>
        <w:spacing w:after="0"/>
        <w:ind w:right="-143" w:firstLine="601"/>
        <w:jc w:val="center"/>
        <w:rPr>
          <w:rFonts w:ascii="Times New Roman" w:eastAsia="TimesNewRomanPSMT" w:hAnsi="Times New Roman" w:cs="Times New Roman"/>
          <w:b/>
          <w:color w:val="000000"/>
          <w:sz w:val="28"/>
          <w:szCs w:val="28"/>
        </w:rPr>
      </w:pPr>
    </w:p>
    <w:p w:rsidR="006143A1" w:rsidRPr="00570704" w:rsidRDefault="005C0C3A" w:rsidP="006B1C99">
      <w:pPr>
        <w:pStyle w:val="ConsPlusNormal"/>
        <w:ind w:right="-143"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4.1.</w:t>
      </w:r>
      <w:r>
        <w:rPr>
          <w:rFonts w:ascii="Times New Roman" w:hAnsi="Times New Roman" w:cs="Times New Roman"/>
          <w:sz w:val="28"/>
          <w:szCs w:val="28"/>
        </w:rPr>
        <w:tab/>
      </w:r>
      <w:r w:rsidR="006143A1" w:rsidRPr="00570704">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Pr="00570704">
        <w:rPr>
          <w:rFonts w:ascii="Times New Roman" w:hAnsi="Times New Roman" w:cs="Times New Roman"/>
          <w:sz w:val="28"/>
          <w:szCs w:val="28"/>
        </w:rPr>
        <w:t>выдача разрешения</w:t>
      </w:r>
      <w:r w:rsidR="006143A1" w:rsidRPr="00570704">
        <w:rPr>
          <w:rFonts w:ascii="Times New Roman" w:hAnsi="Times New Roman" w:cs="Times New Roman"/>
          <w:sz w:val="28"/>
          <w:szCs w:val="28"/>
        </w:rPr>
        <w:t xml:space="preserve"> на </w:t>
      </w:r>
      <w:r w:rsidR="00B90D12" w:rsidRPr="00061A0B">
        <w:rPr>
          <w:rFonts w:ascii="Times New Roman" w:hAnsi="Times New Roman" w:cs="Times New Roman"/>
          <w:bCs/>
          <w:sz w:val="28"/>
          <w:szCs w:val="28"/>
        </w:rPr>
        <w:t>снос зеленых насаждений</w:t>
      </w:r>
      <w:r w:rsidR="00B90D12" w:rsidRPr="00061A0B">
        <w:rPr>
          <w:rFonts w:ascii="Times New Roman" w:eastAsia="TimesNewRomanPSMT" w:hAnsi="Times New Roman" w:cs="Times New Roman"/>
          <w:color w:val="000000"/>
          <w:sz w:val="28"/>
          <w:szCs w:val="28"/>
        </w:rPr>
        <w:t xml:space="preserve"> </w:t>
      </w:r>
      <w:r w:rsidR="006143A1" w:rsidRPr="00570704">
        <w:rPr>
          <w:rFonts w:ascii="Times New Roman" w:hAnsi="Times New Roman" w:cs="Times New Roman"/>
          <w:sz w:val="28"/>
          <w:szCs w:val="28"/>
        </w:rPr>
        <w:t xml:space="preserve">на территории </w:t>
      </w:r>
      <w:r w:rsidR="006143A1" w:rsidRPr="00570704">
        <w:rPr>
          <w:rFonts w:ascii="Times New Roman" w:eastAsia="TimesNewRomanPSMT" w:hAnsi="Times New Roman" w:cs="Times New Roman"/>
          <w:color w:val="000000"/>
          <w:sz w:val="28"/>
          <w:szCs w:val="28"/>
        </w:rPr>
        <w:t>муниципального образования «Железногорск-Илимское городское поселение».</w:t>
      </w:r>
    </w:p>
    <w:p w:rsidR="006143A1" w:rsidRPr="00570704" w:rsidRDefault="005C0C3A" w:rsidP="006B1C99">
      <w:pPr>
        <w:pStyle w:val="ConsPlusNormal"/>
        <w:ind w:right="-143"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4.2</w:t>
      </w:r>
      <w:r>
        <w:rPr>
          <w:rFonts w:ascii="Times New Roman" w:hAnsi="Times New Roman" w:cs="Times New Roman"/>
          <w:sz w:val="28"/>
          <w:szCs w:val="28"/>
          <w:lang w:eastAsia="en-US"/>
        </w:rPr>
        <w:tab/>
      </w:r>
      <w:r w:rsidR="006143A1" w:rsidRPr="00570704">
        <w:rPr>
          <w:rFonts w:ascii="Times New Roman" w:hAnsi="Times New Roman" w:cs="Times New Roman"/>
          <w:sz w:val="28"/>
          <w:szCs w:val="28"/>
          <w:lang w:eastAsia="en-US"/>
        </w:rPr>
        <w:t xml:space="preserve">Под </w:t>
      </w:r>
      <w:r w:rsidR="00B90D12" w:rsidRPr="00061A0B">
        <w:rPr>
          <w:rFonts w:ascii="Times New Roman" w:hAnsi="Times New Roman" w:cs="Times New Roman"/>
          <w:bCs/>
          <w:sz w:val="28"/>
          <w:szCs w:val="28"/>
        </w:rPr>
        <w:t>снос</w:t>
      </w:r>
      <w:r w:rsidR="00B90D12">
        <w:rPr>
          <w:rFonts w:ascii="Times New Roman" w:hAnsi="Times New Roman" w:cs="Times New Roman"/>
          <w:bCs/>
          <w:sz w:val="28"/>
          <w:szCs w:val="28"/>
        </w:rPr>
        <w:t>ом</w:t>
      </w:r>
      <w:r w:rsidR="00B90D12" w:rsidRPr="00061A0B">
        <w:rPr>
          <w:rFonts w:ascii="Times New Roman" w:hAnsi="Times New Roman" w:cs="Times New Roman"/>
          <w:bCs/>
          <w:sz w:val="28"/>
          <w:szCs w:val="28"/>
        </w:rPr>
        <w:t xml:space="preserve"> зеленых насаждений</w:t>
      </w:r>
      <w:r w:rsidR="00B90D12" w:rsidRPr="00061A0B">
        <w:rPr>
          <w:rFonts w:ascii="Times New Roman" w:eastAsia="TimesNewRomanPSMT" w:hAnsi="Times New Roman" w:cs="Times New Roman"/>
          <w:color w:val="000000"/>
          <w:sz w:val="28"/>
          <w:szCs w:val="28"/>
        </w:rPr>
        <w:t xml:space="preserve"> </w:t>
      </w:r>
      <w:r w:rsidR="00F71DE4">
        <w:rPr>
          <w:rFonts w:ascii="Times New Roman" w:hAnsi="Times New Roman" w:cs="Times New Roman"/>
          <w:sz w:val="28"/>
          <w:szCs w:val="28"/>
          <w:lang w:eastAsia="en-US"/>
        </w:rPr>
        <w:t xml:space="preserve">понимается </w:t>
      </w:r>
      <w:r w:rsidR="00F71DE4">
        <w:rPr>
          <w:rStyle w:val="apple-converted-space"/>
          <w:color w:val="2D2D2D"/>
          <w:spacing w:val="1"/>
          <w:sz w:val="17"/>
          <w:szCs w:val="17"/>
          <w:shd w:val="clear" w:color="auto" w:fill="FFFFFF"/>
        </w:rPr>
        <w:t> </w:t>
      </w:r>
      <w:r w:rsidR="00F71DE4" w:rsidRPr="00F71DE4">
        <w:rPr>
          <w:rFonts w:ascii="Times New Roman" w:hAnsi="Times New Roman" w:cs="Times New Roman"/>
          <w:color w:val="2D2D2D"/>
          <w:spacing w:val="1"/>
          <w:sz w:val="28"/>
          <w:szCs w:val="28"/>
          <w:shd w:val="clear" w:color="auto" w:fill="FFFFFF"/>
        </w:rPr>
        <w:t>вырубка, порубка, выкапывание деревьев, кустарников, цветников, газонов,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r w:rsidR="006143A1" w:rsidRPr="00570704">
        <w:rPr>
          <w:rFonts w:ascii="Times New Roman" w:hAnsi="Times New Roman" w:cs="Times New Roman"/>
          <w:sz w:val="28"/>
          <w:szCs w:val="28"/>
        </w:rPr>
        <w:t xml:space="preserve"> </w:t>
      </w:r>
    </w:p>
    <w:p w:rsidR="006143A1" w:rsidRDefault="005C0C3A"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6143A1" w:rsidRPr="00570704">
        <w:rPr>
          <w:rFonts w:ascii="Times New Roman" w:hAnsi="Times New Roman" w:cs="Times New Roman"/>
          <w:sz w:val="28"/>
          <w:szCs w:val="28"/>
        </w:rPr>
        <w:t xml:space="preserve">Выдача </w:t>
      </w:r>
      <w:r w:rsidR="009F237F">
        <w:rPr>
          <w:rFonts w:ascii="Times New Roman" w:hAnsi="Times New Roman" w:cs="Times New Roman"/>
          <w:sz w:val="28"/>
          <w:szCs w:val="28"/>
        </w:rPr>
        <w:t xml:space="preserve">разрешений </w:t>
      </w:r>
      <w:r w:rsidR="006143A1" w:rsidRPr="00570704">
        <w:rPr>
          <w:rFonts w:ascii="Times New Roman" w:hAnsi="Times New Roman" w:cs="Times New Roman"/>
          <w:sz w:val="28"/>
          <w:szCs w:val="28"/>
        </w:rPr>
        <w:t>на проведение работ осуществляется в соответствии с законодательством.</w:t>
      </w:r>
    </w:p>
    <w:p w:rsidR="00456054" w:rsidRPr="00570704" w:rsidRDefault="00456054"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DF167E" w:rsidRDefault="00DF167E" w:rsidP="006B1C99">
      <w:pPr>
        <w:widowControl w:val="0"/>
        <w:autoSpaceDE w:val="0"/>
        <w:autoSpaceDN w:val="0"/>
        <w:adjustRightInd w:val="0"/>
        <w:spacing w:after="0"/>
        <w:ind w:right="-143" w:firstLine="709"/>
        <w:jc w:val="center"/>
        <w:rPr>
          <w:rFonts w:ascii="Times New Roman" w:hAnsi="Times New Roman" w:cs="Times New Roman"/>
          <w:b/>
          <w:sz w:val="28"/>
          <w:szCs w:val="28"/>
        </w:rPr>
      </w:pPr>
    </w:p>
    <w:p w:rsidR="00460D6F" w:rsidRDefault="00456054" w:rsidP="006B1C99">
      <w:pPr>
        <w:widowControl w:val="0"/>
        <w:autoSpaceDE w:val="0"/>
        <w:autoSpaceDN w:val="0"/>
        <w:adjustRightInd w:val="0"/>
        <w:spacing w:after="0"/>
        <w:ind w:right="-143" w:firstLine="709"/>
        <w:jc w:val="center"/>
        <w:rPr>
          <w:rFonts w:ascii="Times New Roman" w:hAnsi="Times New Roman" w:cs="Times New Roman"/>
          <w:b/>
          <w:sz w:val="28"/>
          <w:szCs w:val="28"/>
        </w:rPr>
      </w:pPr>
      <w:r w:rsidRPr="00456054">
        <w:rPr>
          <w:rFonts w:ascii="Times New Roman" w:hAnsi="Times New Roman" w:cs="Times New Roman"/>
          <w:b/>
          <w:sz w:val="28"/>
          <w:szCs w:val="28"/>
        </w:rPr>
        <w:t xml:space="preserve">Глава 5. </w:t>
      </w:r>
      <w:r w:rsidR="00460D6F" w:rsidRPr="00456054">
        <w:rPr>
          <w:rFonts w:ascii="Times New Roman" w:hAnsi="Times New Roman" w:cs="Times New Roman"/>
          <w:b/>
          <w:sz w:val="28"/>
          <w:szCs w:val="28"/>
        </w:rPr>
        <w:t>Наименование органа местного самоуправления, предос</w:t>
      </w:r>
      <w:r w:rsidR="00DF167E">
        <w:rPr>
          <w:rFonts w:ascii="Times New Roman" w:hAnsi="Times New Roman" w:cs="Times New Roman"/>
          <w:b/>
          <w:sz w:val="28"/>
          <w:szCs w:val="28"/>
        </w:rPr>
        <w:t>тавляющего муниципальную услугу</w:t>
      </w:r>
    </w:p>
    <w:p w:rsidR="00456054" w:rsidRPr="00456054" w:rsidRDefault="00456054" w:rsidP="006B1C99">
      <w:pPr>
        <w:widowControl w:val="0"/>
        <w:autoSpaceDE w:val="0"/>
        <w:autoSpaceDN w:val="0"/>
        <w:adjustRightInd w:val="0"/>
        <w:spacing w:after="0"/>
        <w:ind w:right="-143" w:firstLine="709"/>
        <w:jc w:val="center"/>
        <w:rPr>
          <w:rFonts w:ascii="Times New Roman" w:hAnsi="Times New Roman" w:cs="Times New Roman"/>
          <w:b/>
          <w:sz w:val="28"/>
          <w:szCs w:val="28"/>
        </w:rPr>
      </w:pPr>
    </w:p>
    <w:p w:rsidR="00460D6F" w:rsidRPr="00570704" w:rsidRDefault="005C0C3A"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460D6F" w:rsidRPr="00570704">
        <w:rPr>
          <w:rFonts w:ascii="Times New Roman" w:hAnsi="Times New Roman" w:cs="Times New Roman"/>
          <w:sz w:val="28"/>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60D6F" w:rsidRPr="00570704" w:rsidRDefault="005C0C3A"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460D6F" w:rsidRPr="00570704">
        <w:rPr>
          <w:rFonts w:ascii="Times New Roman" w:hAnsi="Times New Roman" w:cs="Times New Roman"/>
          <w:sz w:val="28"/>
          <w:szCs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r w:rsidR="00460D6F" w:rsidRPr="00570704">
        <w:rPr>
          <w:rFonts w:ascii="Times New Roman" w:hAnsi="Times New Roman" w:cs="Times New Roman"/>
          <w:i/>
          <w:sz w:val="28"/>
          <w:szCs w:val="28"/>
        </w:rPr>
        <w:t xml:space="preserve">  </w:t>
      </w:r>
      <w:r w:rsidR="00460D6F" w:rsidRPr="00570704">
        <w:rPr>
          <w:rFonts w:ascii="Times New Roman" w:hAnsi="Times New Roman" w:cs="Times New Roman"/>
          <w:sz w:val="28"/>
          <w:szCs w:val="28"/>
        </w:rPr>
        <w:t xml:space="preserve">Думы </w:t>
      </w:r>
      <w:r w:rsidR="00C31E20" w:rsidRPr="00570704">
        <w:rPr>
          <w:rFonts w:ascii="Times New Roman" w:hAnsi="Times New Roman" w:cs="Times New Roman"/>
          <w:sz w:val="28"/>
          <w:szCs w:val="28"/>
        </w:rPr>
        <w:t>«</w:t>
      </w:r>
      <w:r w:rsidR="00460D6F" w:rsidRPr="00570704">
        <w:rPr>
          <w:rFonts w:ascii="Times New Roman" w:hAnsi="Times New Roman" w:cs="Times New Roman"/>
          <w:sz w:val="28"/>
          <w:szCs w:val="28"/>
        </w:rPr>
        <w:t>Железногорск-Илимского городского поселения</w:t>
      </w:r>
      <w:r w:rsidR="00C31E20" w:rsidRPr="00570704">
        <w:rPr>
          <w:rFonts w:ascii="Times New Roman" w:hAnsi="Times New Roman" w:cs="Times New Roman"/>
          <w:sz w:val="28"/>
          <w:szCs w:val="28"/>
        </w:rPr>
        <w:t>»</w:t>
      </w:r>
      <w:r w:rsidR="00460D6F" w:rsidRPr="00570704">
        <w:rPr>
          <w:rFonts w:ascii="Times New Roman" w:hAnsi="Times New Roman" w:cs="Times New Roman"/>
          <w:sz w:val="28"/>
          <w:szCs w:val="28"/>
        </w:rPr>
        <w:t>.</w:t>
      </w:r>
    </w:p>
    <w:p w:rsidR="00460D6F" w:rsidRDefault="005C0C3A" w:rsidP="00F71DE4">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r>
      <w:r w:rsidR="00460D6F" w:rsidRPr="00570704">
        <w:rPr>
          <w:rFonts w:ascii="Times New Roman" w:hAnsi="Times New Roman" w:cs="Times New Roman"/>
          <w:sz w:val="28"/>
          <w:szCs w:val="28"/>
        </w:rPr>
        <w:t>В</w:t>
      </w:r>
      <w:r>
        <w:rPr>
          <w:rFonts w:ascii="Times New Roman" w:hAnsi="Times New Roman" w:cs="Times New Roman"/>
          <w:sz w:val="28"/>
          <w:szCs w:val="28"/>
        </w:rPr>
        <w:t xml:space="preserve"> </w:t>
      </w:r>
      <w:r w:rsidR="00460D6F" w:rsidRPr="00570704">
        <w:rPr>
          <w:rFonts w:ascii="Times New Roman" w:hAnsi="Times New Roman" w:cs="Times New Roman"/>
          <w:sz w:val="28"/>
          <w:szCs w:val="28"/>
        </w:rPr>
        <w:t>предоставлении</w:t>
      </w:r>
      <w:r w:rsidR="00F71DE4">
        <w:rPr>
          <w:rFonts w:ascii="Times New Roman" w:hAnsi="Times New Roman" w:cs="Times New Roman"/>
          <w:sz w:val="28"/>
          <w:szCs w:val="28"/>
        </w:rPr>
        <w:t xml:space="preserve"> муниципальной услуги участвуют </w:t>
      </w:r>
      <w:r w:rsidR="00460D6F" w:rsidRPr="00570704">
        <w:rPr>
          <w:rFonts w:ascii="Times New Roman" w:hAnsi="Times New Roman" w:cs="Times New Roman"/>
          <w:sz w:val="28"/>
          <w:szCs w:val="28"/>
        </w:rPr>
        <w:t>органы местного самоуправления.</w:t>
      </w:r>
    </w:p>
    <w:p w:rsidR="00456054" w:rsidRPr="00456054" w:rsidRDefault="00456054" w:rsidP="006B1C99">
      <w:pPr>
        <w:widowControl w:val="0"/>
        <w:autoSpaceDE w:val="0"/>
        <w:autoSpaceDN w:val="0"/>
        <w:adjustRightInd w:val="0"/>
        <w:spacing w:after="0"/>
        <w:ind w:right="-143" w:firstLine="709"/>
        <w:jc w:val="center"/>
        <w:rPr>
          <w:rFonts w:ascii="Times New Roman" w:hAnsi="Times New Roman" w:cs="Times New Roman"/>
          <w:b/>
          <w:sz w:val="28"/>
          <w:szCs w:val="28"/>
        </w:rPr>
      </w:pPr>
    </w:p>
    <w:p w:rsidR="00460D6F" w:rsidRPr="00456054" w:rsidRDefault="00460D6F" w:rsidP="006B1C99">
      <w:pPr>
        <w:widowControl w:val="0"/>
        <w:autoSpaceDE w:val="0"/>
        <w:autoSpaceDN w:val="0"/>
        <w:adjustRightInd w:val="0"/>
        <w:spacing w:after="0"/>
        <w:ind w:right="-143" w:firstLine="709"/>
        <w:jc w:val="center"/>
        <w:rPr>
          <w:rFonts w:ascii="Times New Roman" w:hAnsi="Times New Roman" w:cs="Times New Roman"/>
          <w:b/>
          <w:sz w:val="28"/>
          <w:szCs w:val="28"/>
        </w:rPr>
      </w:pPr>
      <w:r w:rsidRPr="00456054">
        <w:rPr>
          <w:rFonts w:ascii="Times New Roman" w:hAnsi="Times New Roman" w:cs="Times New Roman"/>
          <w:b/>
          <w:sz w:val="28"/>
          <w:szCs w:val="28"/>
        </w:rPr>
        <w:t>Глава 6.  Описание результата пред</w:t>
      </w:r>
      <w:r w:rsidR="00DF167E">
        <w:rPr>
          <w:rFonts w:ascii="Times New Roman" w:hAnsi="Times New Roman" w:cs="Times New Roman"/>
          <w:b/>
          <w:sz w:val="28"/>
          <w:szCs w:val="28"/>
        </w:rPr>
        <w:t>оставления муниципальной услуги</w:t>
      </w:r>
    </w:p>
    <w:p w:rsidR="00456054" w:rsidRPr="00570704" w:rsidRDefault="00456054"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460D6F" w:rsidRPr="00570704" w:rsidRDefault="001B1A8D" w:rsidP="001206C4">
      <w:pPr>
        <w:pStyle w:val="ConsPlusNormal"/>
        <w:ind w:right="-143"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6.1.</w:t>
      </w:r>
      <w:r>
        <w:rPr>
          <w:rFonts w:ascii="Times New Roman" w:hAnsi="Times New Roman" w:cs="Times New Roman"/>
          <w:sz w:val="28"/>
          <w:szCs w:val="28"/>
        </w:rPr>
        <w:tab/>
      </w:r>
      <w:r w:rsidR="00460D6F" w:rsidRPr="00570704">
        <w:rPr>
          <w:rFonts w:ascii="Times New Roman" w:hAnsi="Times New Roman" w:cs="Times New Roman"/>
          <w:sz w:val="28"/>
          <w:szCs w:val="28"/>
        </w:rPr>
        <w:t>Конечным результатом предоставления муниципальной услуги является</w:t>
      </w:r>
      <w:bookmarkStart w:id="2" w:name="Par167"/>
      <w:bookmarkEnd w:id="2"/>
      <w:r w:rsidR="00460D6F" w:rsidRPr="00570704">
        <w:rPr>
          <w:rFonts w:ascii="Times New Roman" w:hAnsi="Times New Roman" w:cs="Times New Roman"/>
          <w:sz w:val="28"/>
          <w:szCs w:val="28"/>
        </w:rPr>
        <w:t xml:space="preserve"> </w:t>
      </w:r>
      <w:r w:rsidR="00460D6F" w:rsidRPr="00570704">
        <w:rPr>
          <w:rFonts w:ascii="Times New Roman" w:eastAsiaTheme="minorHAnsi" w:hAnsi="Times New Roman" w:cs="Times New Roman"/>
          <w:sz w:val="28"/>
          <w:szCs w:val="28"/>
          <w:lang w:eastAsia="en-US"/>
        </w:rPr>
        <w:t xml:space="preserve">выдача разрешения на </w:t>
      </w:r>
      <w:r w:rsidR="00F71DE4" w:rsidRPr="00061A0B">
        <w:rPr>
          <w:rFonts w:ascii="Times New Roman" w:hAnsi="Times New Roman" w:cs="Times New Roman"/>
          <w:bCs/>
          <w:sz w:val="28"/>
          <w:szCs w:val="28"/>
        </w:rPr>
        <w:t>снос зеленых насаждений</w:t>
      </w:r>
      <w:r w:rsidR="00F71DE4" w:rsidRPr="00061A0B">
        <w:rPr>
          <w:rFonts w:ascii="Times New Roman" w:eastAsia="TimesNewRomanPSMT" w:hAnsi="Times New Roman" w:cs="Times New Roman"/>
          <w:color w:val="000000"/>
          <w:sz w:val="28"/>
          <w:szCs w:val="28"/>
        </w:rPr>
        <w:t xml:space="preserve"> </w:t>
      </w:r>
      <w:r w:rsidR="00460D6F" w:rsidRPr="00570704">
        <w:rPr>
          <w:rFonts w:ascii="Times New Roman" w:eastAsiaTheme="minorHAnsi" w:hAnsi="Times New Roman" w:cs="Times New Roman"/>
          <w:sz w:val="28"/>
          <w:szCs w:val="28"/>
          <w:lang w:eastAsia="en-US"/>
        </w:rPr>
        <w:t xml:space="preserve">или отказ в выдаче разрешения на </w:t>
      </w:r>
      <w:r w:rsidR="00F71DE4" w:rsidRPr="00061A0B">
        <w:rPr>
          <w:rFonts w:ascii="Times New Roman" w:hAnsi="Times New Roman" w:cs="Times New Roman"/>
          <w:bCs/>
          <w:sz w:val="28"/>
          <w:szCs w:val="28"/>
        </w:rPr>
        <w:t>снос зеленых насаждений</w:t>
      </w:r>
      <w:r w:rsidR="00460D6F" w:rsidRPr="00570704">
        <w:rPr>
          <w:rFonts w:ascii="Times New Roman" w:eastAsiaTheme="minorHAnsi" w:hAnsi="Times New Roman" w:cs="Times New Roman"/>
          <w:sz w:val="28"/>
          <w:szCs w:val="28"/>
          <w:lang w:eastAsia="en-US"/>
        </w:rPr>
        <w:t>.</w:t>
      </w:r>
    </w:p>
    <w:p w:rsidR="00460D6F" w:rsidRPr="00570704" w:rsidRDefault="00460D6F" w:rsidP="006B1C99">
      <w:pPr>
        <w:pStyle w:val="ConsPlusNormal"/>
        <w:ind w:right="-143" w:firstLine="540"/>
        <w:jc w:val="center"/>
        <w:rPr>
          <w:rFonts w:ascii="Times New Roman" w:eastAsiaTheme="minorHAnsi" w:hAnsi="Times New Roman" w:cs="Times New Roman"/>
          <w:sz w:val="28"/>
          <w:szCs w:val="28"/>
          <w:lang w:eastAsia="en-US"/>
        </w:rPr>
      </w:pPr>
    </w:p>
    <w:p w:rsidR="00460D6F" w:rsidRPr="00456054" w:rsidRDefault="00460D6F" w:rsidP="006B1C99">
      <w:pPr>
        <w:widowControl w:val="0"/>
        <w:autoSpaceDE w:val="0"/>
        <w:autoSpaceDN w:val="0"/>
        <w:adjustRightInd w:val="0"/>
        <w:spacing w:after="0"/>
        <w:ind w:right="-143" w:firstLine="726"/>
        <w:jc w:val="center"/>
        <w:outlineLvl w:val="2"/>
        <w:rPr>
          <w:rFonts w:ascii="Times New Roman" w:hAnsi="Times New Roman" w:cs="Times New Roman"/>
          <w:b/>
          <w:sz w:val="28"/>
          <w:szCs w:val="28"/>
        </w:rPr>
      </w:pPr>
      <w:r w:rsidRPr="00456054">
        <w:rPr>
          <w:rFonts w:ascii="Times New Roman" w:hAnsi="Times New Roman" w:cs="Times New Roman"/>
          <w:b/>
          <w:sz w:val="28"/>
          <w:szCs w:val="28"/>
        </w:rPr>
        <w:t>Глава 7. Срок предоставления муниципальной услуги, в том числе с учетом необходимости</w:t>
      </w:r>
      <w:r w:rsidR="00C31E20" w:rsidRPr="00456054">
        <w:rPr>
          <w:rFonts w:ascii="Times New Roman" w:hAnsi="Times New Roman" w:cs="Times New Roman"/>
          <w:b/>
          <w:sz w:val="28"/>
          <w:szCs w:val="28"/>
        </w:rPr>
        <w:t xml:space="preserve">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w:t>
      </w:r>
      <w:r w:rsidR="00DF167E">
        <w:rPr>
          <w:rFonts w:ascii="Times New Roman" w:hAnsi="Times New Roman" w:cs="Times New Roman"/>
          <w:b/>
          <w:sz w:val="28"/>
          <w:szCs w:val="28"/>
        </w:rPr>
        <w:t>оставления муниципальной услуги</w:t>
      </w:r>
    </w:p>
    <w:p w:rsidR="00456054" w:rsidRPr="00570704" w:rsidRDefault="00456054" w:rsidP="006B1C99">
      <w:pPr>
        <w:widowControl w:val="0"/>
        <w:autoSpaceDE w:val="0"/>
        <w:autoSpaceDN w:val="0"/>
        <w:adjustRightInd w:val="0"/>
        <w:spacing w:after="0"/>
        <w:ind w:right="-143" w:firstLine="726"/>
        <w:jc w:val="both"/>
        <w:outlineLvl w:val="2"/>
        <w:rPr>
          <w:rFonts w:ascii="Times New Roman" w:hAnsi="Times New Roman" w:cs="Times New Roman"/>
          <w:sz w:val="28"/>
          <w:szCs w:val="28"/>
        </w:rPr>
      </w:pPr>
    </w:p>
    <w:p w:rsidR="00C31E20" w:rsidRPr="00570704" w:rsidRDefault="00C7795F" w:rsidP="006B1C99">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rPr>
        <w:tab/>
      </w:r>
      <w:r w:rsidR="00C31E20" w:rsidRPr="00456054">
        <w:rPr>
          <w:rFonts w:ascii="Times New Roman" w:hAnsi="Times New Roman" w:cs="Times New Roman"/>
          <w:sz w:val="28"/>
          <w:szCs w:val="28"/>
        </w:rPr>
        <w:t xml:space="preserve">Срок предоставления муниципальной услуги составляет </w:t>
      </w:r>
      <w:r w:rsidR="00C31E20" w:rsidRPr="00456054">
        <w:rPr>
          <w:rFonts w:ascii="Times New Roman" w:eastAsiaTheme="minorHAnsi" w:hAnsi="Times New Roman" w:cs="Times New Roman"/>
          <w:sz w:val="28"/>
          <w:szCs w:val="28"/>
          <w:lang w:eastAsia="en-US"/>
        </w:rPr>
        <w:t>1</w:t>
      </w:r>
      <w:r w:rsidR="00456054" w:rsidRPr="00456054">
        <w:rPr>
          <w:rFonts w:ascii="Times New Roman" w:eastAsiaTheme="minorHAnsi" w:hAnsi="Times New Roman" w:cs="Times New Roman"/>
          <w:sz w:val="28"/>
          <w:szCs w:val="28"/>
          <w:lang w:eastAsia="en-US"/>
        </w:rPr>
        <w:t>5</w:t>
      </w:r>
      <w:r w:rsidR="00C31E20" w:rsidRPr="00456054">
        <w:rPr>
          <w:rFonts w:ascii="Times New Roman" w:eastAsiaTheme="minorHAnsi" w:hAnsi="Times New Roman" w:cs="Times New Roman"/>
          <w:sz w:val="28"/>
          <w:szCs w:val="28"/>
          <w:lang w:eastAsia="en-US"/>
        </w:rPr>
        <w:t xml:space="preserve"> рабочих дней </w:t>
      </w:r>
      <w:r w:rsidR="00C31E20" w:rsidRPr="00456054">
        <w:rPr>
          <w:rFonts w:ascii="Times New Roman" w:hAnsi="Times New Roman" w:cs="Times New Roman"/>
          <w:sz w:val="28"/>
          <w:szCs w:val="28"/>
        </w:rPr>
        <w:t>со дня регистрации заявления в уполномоченном органе, либо МФЦ.</w:t>
      </w:r>
    </w:p>
    <w:p w:rsidR="00C31E20" w:rsidRPr="00570704" w:rsidRDefault="00C31E20"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C31E20" w:rsidRPr="00570704" w:rsidRDefault="00C7795F"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7.2.</w:t>
      </w:r>
      <w:r>
        <w:rPr>
          <w:rFonts w:ascii="Times New Roman" w:hAnsi="Times New Roman" w:cs="Times New Roman"/>
          <w:sz w:val="28"/>
          <w:szCs w:val="28"/>
        </w:rPr>
        <w:tab/>
      </w:r>
      <w:r w:rsidR="00C31E20" w:rsidRPr="00570704">
        <w:rPr>
          <w:rFonts w:ascii="Times New Roman" w:hAnsi="Times New Roman" w:cs="Times New Roman"/>
          <w:sz w:val="28"/>
          <w:szCs w:val="28"/>
        </w:rPr>
        <w:t xml:space="preserve">Срок приостановления предоставления муниципальной услуги </w:t>
      </w:r>
      <w:r w:rsidR="00C31E20" w:rsidRPr="00570704">
        <w:rPr>
          <w:rFonts w:ascii="Times New Roman" w:hAnsi="Times New Roman" w:cs="Times New Roman"/>
          <w:sz w:val="28"/>
          <w:szCs w:val="28"/>
        </w:rPr>
        <w:lastRenderedPageBreak/>
        <w:t>законодательством Российской Федерации и Иркутской области не предусмотрен.</w:t>
      </w:r>
    </w:p>
    <w:p w:rsidR="00C31E20" w:rsidRPr="00570704" w:rsidRDefault="00C674EF"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7.3.</w:t>
      </w:r>
      <w:r>
        <w:rPr>
          <w:rFonts w:ascii="Times New Roman" w:hAnsi="Times New Roman" w:cs="Times New Roman"/>
          <w:sz w:val="28"/>
          <w:szCs w:val="28"/>
        </w:rPr>
        <w:tab/>
      </w:r>
      <w:r w:rsidR="00C31E20" w:rsidRPr="00570704">
        <w:rPr>
          <w:rFonts w:ascii="Times New Roman" w:hAnsi="Times New Roman" w:cs="Times New Roman"/>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C31E20" w:rsidRPr="00570704" w:rsidRDefault="00C31E20"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31E20" w:rsidRPr="00570704" w:rsidRDefault="00C31E20"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C31E20" w:rsidRPr="00456054" w:rsidRDefault="00C31E20" w:rsidP="006B1C99">
      <w:pPr>
        <w:widowControl w:val="0"/>
        <w:autoSpaceDE w:val="0"/>
        <w:autoSpaceDN w:val="0"/>
        <w:adjustRightInd w:val="0"/>
        <w:spacing w:after="0"/>
        <w:ind w:right="-143" w:firstLine="726"/>
        <w:jc w:val="center"/>
        <w:rPr>
          <w:rFonts w:ascii="Times New Roman" w:hAnsi="Times New Roman" w:cs="Times New Roman"/>
          <w:b/>
          <w:sz w:val="28"/>
          <w:szCs w:val="28"/>
        </w:rPr>
      </w:pPr>
      <w:bookmarkStart w:id="3" w:name="Par179"/>
      <w:bookmarkEnd w:id="3"/>
      <w:r w:rsidRPr="00456054">
        <w:rPr>
          <w:rFonts w:ascii="Times New Roman" w:hAnsi="Times New Roman" w:cs="Times New Roman"/>
          <w:b/>
          <w:sz w:val="28"/>
          <w:szCs w:val="28"/>
        </w:rPr>
        <w:t>Глава 8. Перечень нормативно правовых актов, регулирующих отношения, возникающие в связи с предо</w:t>
      </w:r>
      <w:r w:rsidR="00DF167E">
        <w:rPr>
          <w:rFonts w:ascii="Times New Roman" w:hAnsi="Times New Roman" w:cs="Times New Roman"/>
          <w:b/>
          <w:sz w:val="28"/>
          <w:szCs w:val="28"/>
        </w:rPr>
        <w:t>ставлением муниципальной услуги</w:t>
      </w:r>
    </w:p>
    <w:p w:rsidR="00456054" w:rsidRPr="00570704" w:rsidRDefault="00456054" w:rsidP="006B1C99">
      <w:pPr>
        <w:widowControl w:val="0"/>
        <w:autoSpaceDE w:val="0"/>
        <w:autoSpaceDN w:val="0"/>
        <w:adjustRightInd w:val="0"/>
        <w:spacing w:after="0"/>
        <w:ind w:right="-143" w:firstLine="726"/>
        <w:jc w:val="both"/>
        <w:rPr>
          <w:rFonts w:ascii="Times New Roman" w:hAnsi="Times New Roman" w:cs="Times New Roman"/>
          <w:sz w:val="28"/>
          <w:szCs w:val="28"/>
        </w:rPr>
      </w:pPr>
    </w:p>
    <w:p w:rsidR="00C31E20" w:rsidRPr="00570704" w:rsidRDefault="00790BF0"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sidR="00C31E20" w:rsidRPr="00570704">
        <w:rPr>
          <w:rFonts w:ascii="Times New Roman" w:hAnsi="Times New Roman" w:cs="Times New Roman"/>
          <w:sz w:val="28"/>
          <w:szCs w:val="28"/>
        </w:rPr>
        <w:t>Предоставление муниципальной услуги осуществляется в соответствии с законодательством.</w:t>
      </w:r>
    </w:p>
    <w:p w:rsidR="00C31E20" w:rsidRDefault="00790BF0"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ab/>
      </w:r>
      <w:r w:rsidR="00C31E20" w:rsidRPr="00570704">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742B8F" w:rsidRPr="00742B8F" w:rsidRDefault="00742B8F" w:rsidP="00742B8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а) </w:t>
      </w:r>
      <w:hyperlink r:id="rId11" w:history="1">
        <w:r w:rsidRPr="00742B8F">
          <w:rPr>
            <w:rStyle w:val="a3"/>
            <w:color w:val="auto"/>
            <w:spacing w:val="2"/>
            <w:sz w:val="28"/>
            <w:szCs w:val="28"/>
            <w:u w:val="none"/>
          </w:rPr>
          <w:t>Конституция Российской Федерации</w:t>
        </w:r>
      </w:hyperlink>
      <w:r w:rsidRPr="00742B8F">
        <w:rPr>
          <w:spacing w:val="2"/>
          <w:sz w:val="28"/>
          <w:szCs w:val="28"/>
        </w:rPr>
        <w:t>.</w:t>
      </w:r>
    </w:p>
    <w:p w:rsidR="00742B8F" w:rsidRPr="00742B8F" w:rsidRDefault="00742B8F" w:rsidP="00742B8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 xml:space="preserve">б) </w:t>
      </w:r>
      <w:hyperlink r:id="rId12" w:history="1">
        <w:r w:rsidRPr="00742B8F">
          <w:rPr>
            <w:rStyle w:val="a3"/>
            <w:color w:val="auto"/>
            <w:spacing w:val="2"/>
            <w:sz w:val="28"/>
            <w:szCs w:val="28"/>
            <w:u w:val="none"/>
          </w:rPr>
          <w:t>Федеральный закон от 06.10.2003 N 131-ФЗ "Об общих принципах организации местного самоуправления в Российской Федерации"</w:t>
        </w:r>
      </w:hyperlink>
      <w:r w:rsidRPr="00742B8F">
        <w:rPr>
          <w:spacing w:val="2"/>
          <w:sz w:val="28"/>
          <w:szCs w:val="28"/>
        </w:rPr>
        <w:t>.</w:t>
      </w:r>
      <w:r w:rsidRPr="00742B8F">
        <w:rPr>
          <w:spacing w:val="2"/>
          <w:sz w:val="28"/>
          <w:szCs w:val="28"/>
        </w:rPr>
        <w:br/>
      </w:r>
      <w:r>
        <w:rPr>
          <w:spacing w:val="2"/>
          <w:sz w:val="28"/>
          <w:szCs w:val="28"/>
        </w:rPr>
        <w:t>в)</w:t>
      </w:r>
      <w:r w:rsidRPr="00742B8F">
        <w:rPr>
          <w:rStyle w:val="apple-converted-space"/>
          <w:spacing w:val="2"/>
          <w:sz w:val="28"/>
          <w:szCs w:val="28"/>
        </w:rPr>
        <w:t> </w:t>
      </w:r>
      <w:hyperlink r:id="rId13" w:history="1">
        <w:r w:rsidRPr="00742B8F">
          <w:rPr>
            <w:rStyle w:val="a3"/>
            <w:color w:val="auto"/>
            <w:spacing w:val="2"/>
            <w:sz w:val="28"/>
            <w:szCs w:val="28"/>
            <w:u w:val="none"/>
          </w:rPr>
          <w:t>Федеральный закон от 27.07.2010 N 210-ФЗ "Об организации предоставления государственных и муниципальных услуг"</w:t>
        </w:r>
      </w:hyperlink>
      <w:r w:rsidRPr="00742B8F">
        <w:rPr>
          <w:spacing w:val="2"/>
          <w:sz w:val="28"/>
          <w:szCs w:val="28"/>
        </w:rPr>
        <w:t>.</w:t>
      </w:r>
    </w:p>
    <w:p w:rsidR="00742B8F" w:rsidRPr="00742B8F" w:rsidRDefault="00742B8F" w:rsidP="00742B8F">
      <w:pPr>
        <w:pStyle w:val="formattext"/>
        <w:shd w:val="clear" w:color="auto" w:fill="FFFFFF"/>
        <w:spacing w:before="0" w:beforeAutospacing="0" w:after="0" w:afterAutospacing="0" w:line="276" w:lineRule="auto"/>
        <w:jc w:val="both"/>
        <w:textAlignment w:val="baseline"/>
        <w:rPr>
          <w:spacing w:val="2"/>
          <w:sz w:val="28"/>
          <w:szCs w:val="28"/>
        </w:rPr>
      </w:pPr>
      <w:r>
        <w:rPr>
          <w:spacing w:val="2"/>
          <w:sz w:val="28"/>
          <w:szCs w:val="28"/>
        </w:rPr>
        <w:t>г)</w:t>
      </w:r>
      <w:hyperlink r:id="rId14" w:history="1">
        <w:r w:rsidRPr="00742B8F">
          <w:rPr>
            <w:rStyle w:val="a3"/>
            <w:color w:val="auto"/>
            <w:spacing w:val="2"/>
            <w:sz w:val="28"/>
            <w:szCs w:val="28"/>
            <w:u w:val="none"/>
          </w:rPr>
          <w:t>Федеральный закон от 10.01.2002 N 7-ФЗ "Об охране окружающей среды"</w:t>
        </w:r>
      </w:hyperlink>
      <w:r w:rsidRPr="00742B8F">
        <w:rPr>
          <w:spacing w:val="2"/>
          <w:sz w:val="28"/>
          <w:szCs w:val="28"/>
        </w:rPr>
        <w:t xml:space="preserve">. </w:t>
      </w:r>
    </w:p>
    <w:p w:rsidR="00C31E20" w:rsidRPr="00570704" w:rsidRDefault="00742B8F" w:rsidP="00742B8F">
      <w:pPr>
        <w:widowControl w:val="0"/>
        <w:autoSpaceDE w:val="0"/>
        <w:autoSpaceDN w:val="0"/>
        <w:adjustRightInd w:val="0"/>
        <w:spacing w:after="0"/>
        <w:ind w:right="-143"/>
        <w:jc w:val="both"/>
        <w:rPr>
          <w:rFonts w:ascii="Times New Roman" w:hAnsi="Times New Roman" w:cs="Times New Roman"/>
          <w:sz w:val="28"/>
          <w:szCs w:val="28"/>
        </w:rPr>
      </w:pPr>
      <w:r>
        <w:rPr>
          <w:rFonts w:ascii="Times New Roman" w:hAnsi="Times New Roman" w:cs="Times New Roman"/>
          <w:sz w:val="28"/>
          <w:szCs w:val="28"/>
        </w:rPr>
        <w:t>д</w:t>
      </w:r>
      <w:r w:rsidR="009F237F">
        <w:rPr>
          <w:rFonts w:ascii="Times New Roman" w:hAnsi="Times New Roman" w:cs="Times New Roman"/>
          <w:sz w:val="28"/>
          <w:szCs w:val="28"/>
        </w:rPr>
        <w:t>)</w:t>
      </w:r>
      <w:r>
        <w:rPr>
          <w:rFonts w:ascii="Times New Roman" w:hAnsi="Times New Roman" w:cs="Times New Roman"/>
          <w:sz w:val="28"/>
          <w:szCs w:val="28"/>
        </w:rPr>
        <w:t xml:space="preserve"> </w:t>
      </w:r>
      <w:r w:rsidR="00C31E20" w:rsidRPr="00570704">
        <w:rPr>
          <w:rFonts w:ascii="Times New Roman" w:hAnsi="Times New Roman" w:cs="Times New Roman"/>
          <w:sz w:val="28"/>
          <w:szCs w:val="28"/>
        </w:rPr>
        <w:t>Устав муниципального образования «Железногорск-Илимского городского поселения».</w:t>
      </w:r>
    </w:p>
    <w:p w:rsidR="00C31E20" w:rsidRPr="00570704" w:rsidRDefault="00742B8F" w:rsidP="00742B8F">
      <w:pPr>
        <w:tabs>
          <w:tab w:val="left" w:pos="709"/>
        </w:tabs>
        <w:suppressAutoHyphens/>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е) </w:t>
      </w:r>
      <w:r w:rsidR="007973BE" w:rsidRPr="00570704">
        <w:rPr>
          <w:rFonts w:ascii="Times New Roman" w:hAnsi="Times New Roman" w:cs="Times New Roman"/>
          <w:sz w:val="28"/>
          <w:szCs w:val="28"/>
        </w:rPr>
        <w:t xml:space="preserve">Распоряжение администрации муниципального образования «Железногорск-Илимского городского поселения» № 134 л/с от 29.12.2017г. «Об утверждение </w:t>
      </w:r>
      <w:r w:rsidR="007973BE" w:rsidRPr="00570704">
        <w:rPr>
          <w:rStyle w:val="a8"/>
          <w:rFonts w:ascii="Times New Roman" w:hAnsi="Times New Roman" w:cs="Times New Roman"/>
          <w:b w:val="0"/>
          <w:sz w:val="28"/>
          <w:szCs w:val="28"/>
          <w:lang w:val="ru-RU"/>
        </w:rPr>
        <w:t xml:space="preserve">положения </w:t>
      </w:r>
      <w:r w:rsidR="00C31E20" w:rsidRPr="00570704">
        <w:rPr>
          <w:rStyle w:val="a8"/>
          <w:rFonts w:ascii="Times New Roman" w:hAnsi="Times New Roman" w:cs="Times New Roman"/>
          <w:b w:val="0"/>
          <w:sz w:val="28"/>
          <w:szCs w:val="28"/>
          <w:lang w:val="ru-RU"/>
        </w:rPr>
        <w:t xml:space="preserve">об </w:t>
      </w:r>
      <w:r w:rsidR="00790BF0" w:rsidRPr="00570704">
        <w:rPr>
          <w:rStyle w:val="a8"/>
          <w:rFonts w:ascii="Times New Roman" w:hAnsi="Times New Roman" w:cs="Times New Roman"/>
          <w:b w:val="0"/>
          <w:sz w:val="28"/>
          <w:szCs w:val="28"/>
          <w:lang w:val="ru-RU"/>
        </w:rPr>
        <w:t>отделе по</w:t>
      </w:r>
      <w:r w:rsidR="00C31E20" w:rsidRPr="00570704">
        <w:rPr>
          <w:rStyle w:val="a8"/>
          <w:rFonts w:ascii="Times New Roman" w:hAnsi="Times New Roman" w:cs="Times New Roman"/>
          <w:b w:val="0"/>
          <w:sz w:val="28"/>
          <w:szCs w:val="28"/>
          <w:lang w:val="ru-RU"/>
        </w:rPr>
        <w:t xml:space="preserve"> жилищно-коммунальному хоз</w:t>
      </w:r>
      <w:r w:rsidR="007973BE" w:rsidRPr="00570704">
        <w:rPr>
          <w:rStyle w:val="a8"/>
          <w:rFonts w:ascii="Times New Roman" w:hAnsi="Times New Roman" w:cs="Times New Roman"/>
          <w:b w:val="0"/>
          <w:sz w:val="28"/>
          <w:szCs w:val="28"/>
          <w:lang w:val="ru-RU"/>
        </w:rPr>
        <w:t xml:space="preserve">яйству и системам </w:t>
      </w:r>
      <w:r w:rsidR="00790BF0" w:rsidRPr="00570704">
        <w:rPr>
          <w:rStyle w:val="a8"/>
          <w:rFonts w:ascii="Times New Roman" w:hAnsi="Times New Roman" w:cs="Times New Roman"/>
          <w:b w:val="0"/>
          <w:sz w:val="28"/>
          <w:szCs w:val="28"/>
          <w:lang w:val="ru-RU"/>
        </w:rPr>
        <w:t>жизнеобеспечения муниципального</w:t>
      </w:r>
      <w:r w:rsidR="007973BE" w:rsidRPr="00570704">
        <w:rPr>
          <w:rFonts w:ascii="Times New Roman" w:hAnsi="Times New Roman" w:cs="Times New Roman"/>
          <w:sz w:val="28"/>
          <w:szCs w:val="28"/>
        </w:rPr>
        <w:t xml:space="preserve"> образования «Железногорск-Илимского городского поселения».</w:t>
      </w:r>
    </w:p>
    <w:p w:rsidR="00F52E11" w:rsidRPr="00570704" w:rsidRDefault="00F52E11" w:rsidP="006B1C99">
      <w:pPr>
        <w:suppressAutoHyphens/>
        <w:spacing w:after="0" w:line="240" w:lineRule="auto"/>
        <w:ind w:left="360" w:right="-143"/>
        <w:jc w:val="both"/>
        <w:rPr>
          <w:rStyle w:val="a8"/>
          <w:rFonts w:ascii="Times New Roman" w:hAnsi="Times New Roman" w:cs="Times New Roman"/>
          <w:b w:val="0"/>
          <w:sz w:val="28"/>
          <w:szCs w:val="28"/>
          <w:lang w:val="ru-RU"/>
        </w:rPr>
      </w:pPr>
    </w:p>
    <w:p w:rsidR="00596C5F" w:rsidRDefault="00F52E11" w:rsidP="006B1C99">
      <w:pPr>
        <w:autoSpaceDE w:val="0"/>
        <w:autoSpaceDN w:val="0"/>
        <w:adjustRightInd w:val="0"/>
        <w:spacing w:after="0"/>
        <w:ind w:right="-143"/>
        <w:jc w:val="center"/>
        <w:rPr>
          <w:rFonts w:ascii="Times New Roman" w:hAnsi="Times New Roman" w:cs="Times New Roman"/>
          <w:b/>
          <w:sz w:val="28"/>
          <w:szCs w:val="28"/>
          <w:lang w:eastAsia="en-US"/>
        </w:rPr>
      </w:pPr>
      <w:r w:rsidRPr="00F60864">
        <w:rPr>
          <w:rFonts w:ascii="Times New Roman" w:hAnsi="Times New Roman" w:cs="Times New Roman"/>
          <w:b/>
          <w:sz w:val="28"/>
          <w:szCs w:val="28"/>
          <w:lang w:eastAsia="en-US"/>
        </w:rPr>
        <w:t xml:space="preserve">Глава 9. </w:t>
      </w:r>
      <w:r w:rsidR="00596C5F" w:rsidRPr="00F60864">
        <w:rPr>
          <w:rFonts w:ascii="Times New Roman" w:hAnsi="Times New Roman" w:cs="Times New Roman"/>
          <w:b/>
          <w:sz w:val="28"/>
          <w:szCs w:val="28"/>
          <w:lang w:eastAsia="en-US"/>
        </w:rPr>
        <w:t xml:space="preserve">Исчерпывающий перечень документов, необходимых в </w:t>
      </w:r>
      <w:r w:rsidR="0031706E" w:rsidRPr="00F60864">
        <w:rPr>
          <w:rFonts w:ascii="Times New Roman" w:hAnsi="Times New Roman" w:cs="Times New Roman"/>
          <w:b/>
          <w:sz w:val="28"/>
          <w:szCs w:val="28"/>
          <w:lang w:eastAsia="en-US"/>
        </w:rPr>
        <w:t>соответствии с</w:t>
      </w:r>
      <w:r w:rsidR="00596C5F" w:rsidRPr="00F60864">
        <w:rPr>
          <w:rFonts w:ascii="Times New Roman" w:hAnsi="Times New Roman" w:cs="Times New Roman"/>
          <w:b/>
          <w:sz w:val="28"/>
          <w:szCs w:val="28"/>
          <w:lang w:eastAsia="en-US"/>
        </w:rPr>
        <w:t xml:space="preserve"> нормативными правовыми актами для предоставления муниципальной услуги и услуг, которые являются необходимыми и </w:t>
      </w:r>
      <w:r w:rsidR="00596C5F" w:rsidRPr="00F60864">
        <w:rPr>
          <w:rFonts w:ascii="Times New Roman" w:hAnsi="Times New Roman" w:cs="Times New Roman"/>
          <w:b/>
          <w:sz w:val="28"/>
          <w:szCs w:val="28"/>
          <w:lang w:eastAsia="en-US"/>
        </w:rPr>
        <w:lastRenderedPageBreak/>
        <w:t xml:space="preserve">обязательными для </w:t>
      </w:r>
      <w:r w:rsidR="0031706E" w:rsidRPr="00F60864">
        <w:rPr>
          <w:rFonts w:ascii="Times New Roman" w:hAnsi="Times New Roman" w:cs="Times New Roman"/>
          <w:b/>
          <w:sz w:val="28"/>
          <w:szCs w:val="28"/>
          <w:lang w:eastAsia="en-US"/>
        </w:rPr>
        <w:t>предоставления муниципальной</w:t>
      </w:r>
      <w:r w:rsidR="00596C5F" w:rsidRPr="00F60864">
        <w:rPr>
          <w:rFonts w:ascii="Times New Roman" w:hAnsi="Times New Roman" w:cs="Times New Roman"/>
          <w:b/>
          <w:sz w:val="28"/>
          <w:szCs w:val="28"/>
          <w:lang w:eastAsia="en-US"/>
        </w:rPr>
        <w:t xml:space="preserve"> услуги, подлежащие представлению заявителем, </w:t>
      </w:r>
      <w:r w:rsidR="00DF167E">
        <w:rPr>
          <w:rFonts w:ascii="Times New Roman" w:hAnsi="Times New Roman" w:cs="Times New Roman"/>
          <w:b/>
          <w:sz w:val="28"/>
          <w:szCs w:val="28"/>
          <w:lang w:eastAsia="en-US"/>
        </w:rPr>
        <w:t>способы их получения заявителем</w:t>
      </w:r>
    </w:p>
    <w:p w:rsidR="00742B8F" w:rsidRPr="00742B8F" w:rsidRDefault="004B6FE2" w:rsidP="00742B8F">
      <w:pPr>
        <w:pStyle w:val="ConsPlusTitle"/>
        <w:widowControl/>
        <w:tabs>
          <w:tab w:val="left" w:pos="0"/>
        </w:tabs>
        <w:spacing w:line="10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9.1.</w:t>
      </w:r>
      <w:r>
        <w:rPr>
          <w:rFonts w:ascii="Times New Roman" w:hAnsi="Times New Roman" w:cs="Times New Roman"/>
          <w:b w:val="0"/>
          <w:sz w:val="28"/>
          <w:szCs w:val="28"/>
        </w:rPr>
        <w:tab/>
      </w:r>
      <w:r w:rsidR="00742B8F" w:rsidRPr="00742B8F">
        <w:rPr>
          <w:rFonts w:ascii="Times New Roman" w:hAnsi="Times New Roman" w:cs="Times New Roman"/>
          <w:b w:val="0"/>
          <w:sz w:val="28"/>
          <w:szCs w:val="28"/>
        </w:rPr>
        <w:t xml:space="preserve">Для получения </w:t>
      </w:r>
      <w:r w:rsidR="00FC1B95">
        <w:rPr>
          <w:rFonts w:ascii="Times New Roman" w:hAnsi="Times New Roman" w:cs="Times New Roman"/>
          <w:b w:val="0"/>
          <w:sz w:val="28"/>
          <w:szCs w:val="28"/>
        </w:rPr>
        <w:t>р</w:t>
      </w:r>
      <w:r w:rsidR="00742B8F" w:rsidRPr="00742B8F">
        <w:rPr>
          <w:rFonts w:ascii="Times New Roman" w:hAnsi="Times New Roman" w:cs="Times New Roman"/>
          <w:b w:val="0"/>
          <w:sz w:val="28"/>
          <w:szCs w:val="28"/>
        </w:rPr>
        <w:t xml:space="preserve">азрешения </w:t>
      </w:r>
      <w:r w:rsidR="00FC1B95">
        <w:rPr>
          <w:rFonts w:ascii="Times New Roman" w:hAnsi="Times New Roman" w:cs="Times New Roman"/>
          <w:b w:val="0"/>
          <w:sz w:val="28"/>
          <w:szCs w:val="28"/>
        </w:rPr>
        <w:t>з</w:t>
      </w:r>
      <w:r w:rsidR="00742B8F" w:rsidRPr="00742B8F">
        <w:rPr>
          <w:rFonts w:ascii="Times New Roman" w:hAnsi="Times New Roman" w:cs="Times New Roman"/>
          <w:b w:val="0"/>
          <w:sz w:val="28"/>
          <w:szCs w:val="28"/>
        </w:rPr>
        <w:t xml:space="preserve">аявители направляют или представляют в </w:t>
      </w:r>
      <w:r w:rsidR="006B184F">
        <w:rPr>
          <w:rFonts w:ascii="Times New Roman" w:hAnsi="Times New Roman" w:cs="Times New Roman"/>
          <w:b w:val="0"/>
          <w:sz w:val="28"/>
          <w:szCs w:val="28"/>
        </w:rPr>
        <w:t xml:space="preserve">уполномоченный орган </w:t>
      </w:r>
      <w:r w:rsidR="00742B8F" w:rsidRPr="00742B8F">
        <w:rPr>
          <w:rFonts w:ascii="Times New Roman" w:hAnsi="Times New Roman" w:cs="Times New Roman"/>
          <w:b w:val="0"/>
          <w:sz w:val="28"/>
          <w:szCs w:val="28"/>
        </w:rPr>
        <w:t>следующие документы и материалы:</w:t>
      </w:r>
    </w:p>
    <w:p w:rsidR="00742B8F" w:rsidRPr="00742B8F" w:rsidRDefault="00742B8F" w:rsidP="00742B8F">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sidRPr="00742B8F">
        <w:rPr>
          <w:rFonts w:ascii="Times New Roman" w:hAnsi="Times New Roman" w:cs="Times New Roman"/>
          <w:b w:val="0"/>
          <w:bCs w:val="0"/>
          <w:sz w:val="28"/>
          <w:szCs w:val="28"/>
        </w:rPr>
        <w:t>1)</w:t>
      </w:r>
      <w:r w:rsidR="006B184F">
        <w:rPr>
          <w:rFonts w:ascii="Times New Roman" w:hAnsi="Times New Roman" w:cs="Times New Roman"/>
          <w:b w:val="0"/>
          <w:bCs w:val="0"/>
          <w:sz w:val="28"/>
          <w:szCs w:val="28"/>
        </w:rPr>
        <w:t xml:space="preserve"> </w:t>
      </w:r>
      <w:r w:rsidRPr="00742B8F">
        <w:rPr>
          <w:rFonts w:ascii="Times New Roman" w:hAnsi="Times New Roman" w:cs="Times New Roman"/>
          <w:b w:val="0"/>
          <w:bCs w:val="0"/>
          <w:sz w:val="28"/>
          <w:szCs w:val="28"/>
        </w:rPr>
        <w:t xml:space="preserve">заявление о выдаче </w:t>
      </w:r>
      <w:r w:rsidR="00FC1B95">
        <w:rPr>
          <w:rFonts w:ascii="Times New Roman" w:hAnsi="Times New Roman" w:cs="Times New Roman"/>
          <w:b w:val="0"/>
          <w:bCs w:val="0"/>
          <w:sz w:val="28"/>
          <w:szCs w:val="28"/>
        </w:rPr>
        <w:t>р</w:t>
      </w:r>
      <w:r w:rsidRPr="00742B8F">
        <w:rPr>
          <w:rFonts w:ascii="Times New Roman" w:hAnsi="Times New Roman" w:cs="Times New Roman"/>
          <w:b w:val="0"/>
          <w:bCs w:val="0"/>
          <w:sz w:val="28"/>
          <w:szCs w:val="28"/>
        </w:rPr>
        <w:t>азрешения, в котором указываются:</w:t>
      </w:r>
    </w:p>
    <w:p w:rsidR="00742B8F" w:rsidRPr="00742B8F" w:rsidRDefault="00742B8F" w:rsidP="00742B8F">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sidRPr="00742B8F">
        <w:rPr>
          <w:rFonts w:ascii="Times New Roman" w:hAnsi="Times New Roman" w:cs="Times New Roman"/>
          <w:b w:val="0"/>
          <w:bCs w:val="0"/>
          <w:sz w:val="28"/>
          <w:szCs w:val="28"/>
        </w:rPr>
        <w:t xml:space="preserve">а) сведения о </w:t>
      </w:r>
      <w:r w:rsidR="00FC1B95">
        <w:rPr>
          <w:rFonts w:ascii="Times New Roman" w:hAnsi="Times New Roman" w:cs="Times New Roman"/>
          <w:b w:val="0"/>
          <w:bCs w:val="0"/>
          <w:sz w:val="28"/>
          <w:szCs w:val="28"/>
        </w:rPr>
        <w:t>з</w:t>
      </w:r>
      <w:r w:rsidRPr="00742B8F">
        <w:rPr>
          <w:rFonts w:ascii="Times New Roman" w:hAnsi="Times New Roman" w:cs="Times New Roman"/>
          <w:b w:val="0"/>
          <w:bCs w:val="0"/>
          <w:sz w:val="28"/>
          <w:szCs w:val="28"/>
        </w:rPr>
        <w:t>аявителе:</w:t>
      </w:r>
    </w:p>
    <w:p w:rsidR="00742B8F" w:rsidRPr="00742B8F" w:rsidRDefault="00742B8F" w:rsidP="00742B8F">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sidRPr="00742B8F">
        <w:rPr>
          <w:rFonts w:ascii="Times New Roman" w:hAnsi="Times New Roman" w:cs="Times New Roman"/>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42B8F" w:rsidRPr="00742B8F" w:rsidRDefault="00742B8F" w:rsidP="00742B8F">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sidRPr="00742B8F">
        <w:rPr>
          <w:rFonts w:ascii="Times New Roman" w:hAnsi="Times New Roman" w:cs="Times New Roman"/>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42B8F" w:rsidRPr="00742B8F" w:rsidRDefault="00742B8F" w:rsidP="00742B8F">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sidRPr="00742B8F">
        <w:rPr>
          <w:rFonts w:ascii="Times New Roman" w:hAnsi="Times New Roman" w:cs="Times New Roman"/>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742B8F" w:rsidRPr="00742B8F" w:rsidRDefault="00742B8F" w:rsidP="00742B8F">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sidRPr="00742B8F">
        <w:rPr>
          <w:rFonts w:ascii="Times New Roman" w:hAnsi="Times New Roman" w:cs="Times New Roman"/>
          <w:b w:val="0"/>
          <w:bCs w:val="0"/>
          <w:sz w:val="28"/>
          <w:szCs w:val="28"/>
        </w:rPr>
        <w:t>б) основание для сноса, обрезки деревьев;</w:t>
      </w:r>
    </w:p>
    <w:p w:rsidR="00742B8F" w:rsidRPr="00742B8F" w:rsidRDefault="00742B8F" w:rsidP="00742B8F">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sidRPr="00742B8F">
        <w:rPr>
          <w:rFonts w:ascii="Times New Roman" w:hAnsi="Times New Roman" w:cs="Times New Roman"/>
          <w:b w:val="0"/>
          <w:bCs w:val="0"/>
          <w:sz w:val="28"/>
          <w:szCs w:val="28"/>
        </w:rPr>
        <w:t>в) сведения о местоположении, количестве и видах зеленых насаждений;</w:t>
      </w:r>
    </w:p>
    <w:p w:rsidR="00742B8F" w:rsidRPr="00742B8F" w:rsidRDefault="00742B8F" w:rsidP="00742B8F">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sidRPr="00742B8F">
        <w:rPr>
          <w:rFonts w:ascii="Times New Roman" w:hAnsi="Times New Roman" w:cs="Times New Roman"/>
          <w:b w:val="0"/>
          <w:bCs w:val="0"/>
          <w:sz w:val="28"/>
          <w:szCs w:val="28"/>
        </w:rPr>
        <w:t>2) план-схема расположения зеленых насаждений;</w:t>
      </w:r>
    </w:p>
    <w:p w:rsidR="00742B8F" w:rsidRPr="00742B8F" w:rsidRDefault="00742B8F" w:rsidP="00742B8F">
      <w:pPr>
        <w:pStyle w:val="ConsPlusTitle"/>
        <w:widowControl/>
        <w:tabs>
          <w:tab w:val="left" w:pos="0"/>
        </w:tabs>
        <w:spacing w:line="100" w:lineRule="atLeast"/>
        <w:ind w:firstLine="710"/>
        <w:jc w:val="both"/>
        <w:rPr>
          <w:rFonts w:ascii="Times New Roman" w:hAnsi="Times New Roman" w:cs="Times New Roman"/>
          <w:b w:val="0"/>
          <w:bCs w:val="0"/>
          <w:sz w:val="28"/>
          <w:szCs w:val="28"/>
        </w:rPr>
      </w:pPr>
      <w:r w:rsidRPr="00742B8F">
        <w:rPr>
          <w:rFonts w:ascii="Times New Roman" w:hAnsi="Times New Roman" w:cs="Times New Roman"/>
          <w:b w:val="0"/>
          <w:bCs w:val="0"/>
          <w:sz w:val="28"/>
          <w:szCs w:val="28"/>
        </w:rPr>
        <w:t>3) иные документы, подтверждающие цель выполнения работ.</w:t>
      </w:r>
    </w:p>
    <w:p w:rsidR="00742B8F" w:rsidRPr="00742B8F" w:rsidRDefault="00742B8F" w:rsidP="00742B8F">
      <w:pPr>
        <w:pStyle w:val="ConsPlusTitle"/>
        <w:widowControl/>
        <w:tabs>
          <w:tab w:val="left" w:pos="0"/>
          <w:tab w:val="left" w:pos="720"/>
        </w:tabs>
        <w:spacing w:line="100" w:lineRule="atLeast"/>
        <w:jc w:val="both"/>
        <w:rPr>
          <w:rFonts w:ascii="Times New Roman" w:hAnsi="Times New Roman" w:cs="Times New Roman"/>
          <w:b w:val="0"/>
          <w:sz w:val="28"/>
          <w:szCs w:val="28"/>
        </w:rPr>
      </w:pPr>
      <w:r w:rsidRPr="00742B8F">
        <w:rPr>
          <w:rFonts w:ascii="Times New Roman" w:hAnsi="Times New Roman" w:cs="Times New Roman"/>
          <w:b w:val="0"/>
          <w:bCs w:val="0"/>
          <w:sz w:val="28"/>
          <w:szCs w:val="28"/>
        </w:rPr>
        <w:tab/>
      </w:r>
      <w:r w:rsidR="004B6FE2">
        <w:rPr>
          <w:rFonts w:ascii="Times New Roman" w:hAnsi="Times New Roman" w:cs="Times New Roman"/>
          <w:b w:val="0"/>
          <w:bCs w:val="0"/>
          <w:sz w:val="28"/>
          <w:szCs w:val="28"/>
        </w:rPr>
        <w:t>9.2.</w:t>
      </w:r>
      <w:r w:rsidR="004B6FE2">
        <w:rPr>
          <w:rFonts w:ascii="Times New Roman" w:hAnsi="Times New Roman" w:cs="Times New Roman"/>
          <w:b w:val="0"/>
          <w:bCs w:val="0"/>
          <w:sz w:val="28"/>
          <w:szCs w:val="28"/>
        </w:rPr>
        <w:tab/>
      </w:r>
      <w:r w:rsidRPr="00742B8F">
        <w:rPr>
          <w:rFonts w:ascii="Times New Roman" w:hAnsi="Times New Roman" w:cs="Times New Roman"/>
          <w:b w:val="0"/>
          <w:bCs w:val="0"/>
          <w:sz w:val="28"/>
          <w:szCs w:val="28"/>
        </w:rPr>
        <w:t xml:space="preserve">Для продления </w:t>
      </w:r>
      <w:r w:rsidR="00FC1B95">
        <w:rPr>
          <w:rFonts w:ascii="Times New Roman" w:hAnsi="Times New Roman" w:cs="Times New Roman"/>
          <w:b w:val="0"/>
          <w:bCs w:val="0"/>
          <w:sz w:val="28"/>
          <w:szCs w:val="28"/>
        </w:rPr>
        <w:t>р</w:t>
      </w:r>
      <w:r w:rsidRPr="00742B8F">
        <w:rPr>
          <w:rFonts w:ascii="Times New Roman" w:hAnsi="Times New Roman" w:cs="Times New Roman"/>
          <w:b w:val="0"/>
          <w:bCs w:val="0"/>
          <w:sz w:val="28"/>
          <w:szCs w:val="28"/>
        </w:rPr>
        <w:t xml:space="preserve">азрешения </w:t>
      </w:r>
      <w:r w:rsidR="00FC1B95">
        <w:rPr>
          <w:rFonts w:ascii="Times New Roman" w:hAnsi="Times New Roman" w:cs="Times New Roman"/>
          <w:b w:val="0"/>
          <w:bCs w:val="0"/>
          <w:sz w:val="28"/>
          <w:szCs w:val="28"/>
        </w:rPr>
        <w:t>з</w:t>
      </w:r>
      <w:r w:rsidRPr="00742B8F">
        <w:rPr>
          <w:rFonts w:ascii="Times New Roman" w:hAnsi="Times New Roman" w:cs="Times New Roman"/>
          <w:b w:val="0"/>
          <w:sz w:val="28"/>
          <w:szCs w:val="28"/>
        </w:rPr>
        <w:t xml:space="preserve">аявители направляют или представляют в </w:t>
      </w:r>
      <w:r w:rsidR="00FC1B95">
        <w:rPr>
          <w:rFonts w:ascii="Times New Roman" w:hAnsi="Times New Roman" w:cs="Times New Roman"/>
          <w:b w:val="0"/>
          <w:sz w:val="28"/>
          <w:szCs w:val="28"/>
        </w:rPr>
        <w:t>а</w:t>
      </w:r>
      <w:r w:rsidRPr="00742B8F">
        <w:rPr>
          <w:rFonts w:ascii="Times New Roman" w:hAnsi="Times New Roman" w:cs="Times New Roman"/>
          <w:b w:val="0"/>
          <w:sz w:val="28"/>
          <w:szCs w:val="28"/>
        </w:rPr>
        <w:t>дминистрацию следующие документы и материалы:</w:t>
      </w:r>
    </w:p>
    <w:p w:rsidR="00742B8F" w:rsidRPr="00742B8F" w:rsidRDefault="00FC1B95" w:rsidP="00742B8F">
      <w:pPr>
        <w:pStyle w:val="ConsPlusTitle"/>
        <w:widowControl/>
        <w:numPr>
          <w:ilvl w:val="0"/>
          <w:numId w:val="3"/>
        </w:numPr>
        <w:tabs>
          <w:tab w:val="left" w:pos="0"/>
        </w:tabs>
        <w:spacing w:line="100" w:lineRule="atLeast"/>
        <w:ind w:left="0" w:firstLine="710"/>
        <w:jc w:val="both"/>
        <w:rPr>
          <w:rFonts w:ascii="Times New Roman" w:hAnsi="Times New Roman" w:cs="Times New Roman"/>
          <w:b w:val="0"/>
          <w:sz w:val="28"/>
          <w:szCs w:val="28"/>
        </w:rPr>
      </w:pPr>
      <w:r>
        <w:rPr>
          <w:rFonts w:ascii="Times New Roman" w:hAnsi="Times New Roman" w:cs="Times New Roman"/>
          <w:b w:val="0"/>
          <w:sz w:val="28"/>
          <w:szCs w:val="28"/>
        </w:rPr>
        <w:t>р</w:t>
      </w:r>
      <w:r w:rsidR="00742B8F" w:rsidRPr="00742B8F">
        <w:rPr>
          <w:rFonts w:ascii="Times New Roman" w:hAnsi="Times New Roman" w:cs="Times New Roman"/>
          <w:b w:val="0"/>
          <w:sz w:val="28"/>
          <w:szCs w:val="28"/>
        </w:rPr>
        <w:t>азрешение;</w:t>
      </w:r>
    </w:p>
    <w:p w:rsidR="00742B8F" w:rsidRPr="00742B8F" w:rsidRDefault="00742B8F" w:rsidP="00742B8F">
      <w:pPr>
        <w:pStyle w:val="ConsPlusTitle"/>
        <w:widowControl/>
        <w:numPr>
          <w:ilvl w:val="0"/>
          <w:numId w:val="3"/>
        </w:numPr>
        <w:tabs>
          <w:tab w:val="left" w:pos="0"/>
        </w:tabs>
        <w:spacing w:line="100" w:lineRule="atLeast"/>
        <w:ind w:left="0" w:firstLine="710"/>
        <w:jc w:val="both"/>
        <w:rPr>
          <w:rFonts w:ascii="Times New Roman" w:hAnsi="Times New Roman" w:cs="Times New Roman"/>
          <w:b w:val="0"/>
          <w:sz w:val="28"/>
          <w:szCs w:val="28"/>
        </w:rPr>
      </w:pPr>
      <w:r w:rsidRPr="00742B8F">
        <w:rPr>
          <w:rFonts w:ascii="Times New Roman" w:hAnsi="Times New Roman" w:cs="Times New Roman"/>
          <w:b w:val="0"/>
          <w:sz w:val="28"/>
          <w:szCs w:val="28"/>
        </w:rPr>
        <w:t>график производства работ.</w:t>
      </w:r>
    </w:p>
    <w:p w:rsidR="00DF167E" w:rsidRPr="00742B8F" w:rsidRDefault="004B6FE2" w:rsidP="00742B8F">
      <w:pPr>
        <w:pStyle w:val="ConsPlusTitle"/>
        <w:widowControl/>
        <w:tabs>
          <w:tab w:val="left" w:pos="0"/>
          <w:tab w:val="left" w:pos="1134"/>
        </w:tabs>
        <w:spacing w:line="100" w:lineRule="atLeast"/>
        <w:ind w:firstLine="710"/>
        <w:jc w:val="both"/>
        <w:rPr>
          <w:rFonts w:ascii="Times New Roman" w:hAnsi="Times New Roman" w:cs="Times New Roman"/>
          <w:b w:val="0"/>
          <w:sz w:val="28"/>
          <w:szCs w:val="28"/>
        </w:rPr>
      </w:pPr>
      <w:r>
        <w:rPr>
          <w:rFonts w:ascii="Times New Roman" w:hAnsi="Times New Roman" w:cs="Times New Roman"/>
          <w:b w:val="0"/>
          <w:sz w:val="28"/>
          <w:szCs w:val="28"/>
        </w:rPr>
        <w:t>9.3.</w:t>
      </w:r>
      <w:r>
        <w:rPr>
          <w:rFonts w:ascii="Times New Roman" w:hAnsi="Times New Roman" w:cs="Times New Roman"/>
          <w:b w:val="0"/>
          <w:sz w:val="28"/>
          <w:szCs w:val="28"/>
        </w:rPr>
        <w:tab/>
      </w:r>
      <w:r>
        <w:rPr>
          <w:rFonts w:ascii="Times New Roman" w:hAnsi="Times New Roman" w:cs="Times New Roman"/>
          <w:b w:val="0"/>
          <w:sz w:val="28"/>
          <w:szCs w:val="28"/>
        </w:rPr>
        <w:tab/>
        <w:t>З</w:t>
      </w:r>
      <w:r w:rsidR="00742B8F" w:rsidRPr="00742B8F">
        <w:rPr>
          <w:rFonts w:ascii="Times New Roman" w:hAnsi="Times New Roman" w:cs="Times New Roman"/>
          <w:b w:val="0"/>
          <w:sz w:val="28"/>
          <w:szCs w:val="28"/>
        </w:rPr>
        <w:t xml:space="preserve">аявление об исполнении </w:t>
      </w:r>
      <w:r w:rsidR="00FC1B95">
        <w:rPr>
          <w:rFonts w:ascii="Times New Roman" w:hAnsi="Times New Roman" w:cs="Times New Roman"/>
          <w:b w:val="0"/>
          <w:sz w:val="28"/>
          <w:szCs w:val="28"/>
        </w:rPr>
        <w:t>м</w:t>
      </w:r>
      <w:r w:rsidR="00742B8F" w:rsidRPr="00742B8F">
        <w:rPr>
          <w:rFonts w:ascii="Times New Roman" w:hAnsi="Times New Roman" w:cs="Times New Roman"/>
          <w:b w:val="0"/>
          <w:sz w:val="28"/>
          <w:szCs w:val="28"/>
        </w:rPr>
        <w:t xml:space="preserve">униципальной услуги составляется согласно приложению № </w:t>
      </w:r>
      <w:r w:rsidR="00FC1B95">
        <w:rPr>
          <w:rFonts w:ascii="Times New Roman" w:hAnsi="Times New Roman" w:cs="Times New Roman"/>
          <w:b w:val="0"/>
          <w:sz w:val="28"/>
          <w:szCs w:val="28"/>
        </w:rPr>
        <w:t>1</w:t>
      </w:r>
      <w:r w:rsidR="00742B8F" w:rsidRPr="00742B8F">
        <w:rPr>
          <w:rFonts w:ascii="Times New Roman" w:hAnsi="Times New Roman" w:cs="Times New Roman"/>
          <w:b w:val="0"/>
          <w:sz w:val="28"/>
          <w:szCs w:val="28"/>
        </w:rPr>
        <w:t xml:space="preserve"> </w:t>
      </w:r>
      <w:r w:rsidRPr="00742B8F">
        <w:rPr>
          <w:rFonts w:ascii="Times New Roman" w:hAnsi="Times New Roman" w:cs="Times New Roman"/>
          <w:b w:val="0"/>
          <w:sz w:val="28"/>
          <w:szCs w:val="28"/>
        </w:rPr>
        <w:t>к административному</w:t>
      </w:r>
      <w:r w:rsidR="00742B8F" w:rsidRPr="00742B8F">
        <w:rPr>
          <w:rFonts w:ascii="Times New Roman" w:hAnsi="Times New Roman" w:cs="Times New Roman"/>
          <w:b w:val="0"/>
          <w:sz w:val="28"/>
          <w:szCs w:val="28"/>
        </w:rPr>
        <w:t xml:space="preserve"> регламенту.</w:t>
      </w:r>
    </w:p>
    <w:p w:rsidR="00287679" w:rsidRPr="00570704" w:rsidRDefault="004B6FE2"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9.4.</w:t>
      </w:r>
      <w:r>
        <w:rPr>
          <w:rFonts w:ascii="Times New Roman" w:hAnsi="Times New Roman" w:cs="Times New Roman"/>
          <w:sz w:val="28"/>
          <w:szCs w:val="28"/>
        </w:rPr>
        <w:tab/>
      </w:r>
      <w:r w:rsidR="00287679" w:rsidRPr="00570704">
        <w:rPr>
          <w:rFonts w:ascii="Times New Roman" w:hAnsi="Times New Roman" w:cs="Times New Roman"/>
          <w:sz w:val="28"/>
          <w:szCs w:val="28"/>
        </w:rPr>
        <w:t>Требования к документам, представляемым заявителем:</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тексты документов должны быть написаны разборчиво;</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287679" w:rsidRPr="00570704"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г) документы не должны быть исполнены карандашом;</w:t>
      </w:r>
    </w:p>
    <w:p w:rsidR="00287679" w:rsidRDefault="00287679"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6B184F" w:rsidRDefault="006B184F" w:rsidP="006B184F">
      <w:pPr>
        <w:spacing w:after="0"/>
        <w:ind w:right="-143"/>
        <w:rPr>
          <w:rFonts w:ascii="Times New Roman" w:hAnsi="Times New Roman" w:cs="Times New Roman"/>
          <w:sz w:val="28"/>
          <w:szCs w:val="28"/>
        </w:rPr>
      </w:pPr>
    </w:p>
    <w:p w:rsidR="00C44226" w:rsidRPr="00F60864" w:rsidRDefault="00C44226" w:rsidP="006B184F">
      <w:pPr>
        <w:spacing w:after="0"/>
        <w:ind w:right="-143"/>
        <w:jc w:val="center"/>
        <w:rPr>
          <w:rFonts w:ascii="Times New Roman" w:hAnsi="Times New Roman" w:cs="Times New Roman"/>
          <w:b/>
          <w:sz w:val="28"/>
          <w:szCs w:val="28"/>
        </w:rPr>
      </w:pPr>
      <w:r w:rsidRPr="00F60864">
        <w:rPr>
          <w:rFonts w:ascii="Times New Roman" w:hAnsi="Times New Roman" w:cs="Times New Roman"/>
          <w:b/>
          <w:sz w:val="28"/>
          <w:szCs w:val="28"/>
        </w:rPr>
        <w:t>Глава 1</w:t>
      </w:r>
      <w:r w:rsidR="006B184F">
        <w:rPr>
          <w:rFonts w:ascii="Times New Roman" w:hAnsi="Times New Roman" w:cs="Times New Roman"/>
          <w:b/>
          <w:sz w:val="28"/>
          <w:szCs w:val="28"/>
        </w:rPr>
        <w:t>0</w:t>
      </w:r>
      <w:r w:rsidRPr="00F60864">
        <w:rPr>
          <w:rFonts w:ascii="Times New Roman" w:hAnsi="Times New Roman" w:cs="Times New Roman"/>
          <w:b/>
          <w:sz w:val="28"/>
          <w:szCs w:val="28"/>
        </w:rPr>
        <w:t>. Перечень оснований для отказа в приеме документов, необходимых для предоставления муниципальной услуги</w:t>
      </w:r>
    </w:p>
    <w:p w:rsidR="00C44226" w:rsidRPr="00570704" w:rsidRDefault="00C44226" w:rsidP="006B184F">
      <w:pPr>
        <w:widowControl w:val="0"/>
        <w:autoSpaceDE w:val="0"/>
        <w:autoSpaceDN w:val="0"/>
        <w:adjustRightInd w:val="0"/>
        <w:spacing w:after="0"/>
        <w:ind w:right="-143" w:firstLine="709"/>
        <w:jc w:val="center"/>
        <w:rPr>
          <w:rFonts w:ascii="Times New Roman" w:hAnsi="Times New Roman" w:cs="Times New Roman"/>
          <w:sz w:val="28"/>
          <w:szCs w:val="28"/>
        </w:rPr>
      </w:pPr>
    </w:p>
    <w:p w:rsidR="00F60864" w:rsidRDefault="00C157BF" w:rsidP="006B1C99">
      <w:pPr>
        <w:spacing w:after="0"/>
        <w:ind w:right="-143"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10.1.</w:t>
      </w:r>
      <w:r>
        <w:rPr>
          <w:rFonts w:ascii="Times New Roman" w:hAnsi="Times New Roman" w:cs="Times New Roman"/>
          <w:color w:val="000000"/>
          <w:sz w:val="28"/>
          <w:szCs w:val="28"/>
        </w:rPr>
        <w:tab/>
      </w:r>
      <w:r w:rsidR="00C44226" w:rsidRPr="00570704">
        <w:rPr>
          <w:rFonts w:ascii="Times New Roman" w:hAnsi="Times New Roman" w:cs="Times New Roman"/>
          <w:color w:val="000000"/>
          <w:sz w:val="28"/>
          <w:szCs w:val="28"/>
        </w:rPr>
        <w:t>Основанием для отказа в приеме к рассмотрению документов являются:</w:t>
      </w:r>
      <w:r w:rsidR="00F60864">
        <w:rPr>
          <w:rFonts w:ascii="Times New Roman" w:hAnsi="Times New Roman" w:cs="Times New Roman"/>
          <w:color w:val="000000"/>
          <w:sz w:val="28"/>
          <w:szCs w:val="28"/>
        </w:rPr>
        <w:t xml:space="preserve"> </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44226" w:rsidRPr="00570704" w:rsidRDefault="00C44226" w:rsidP="006B1C99">
      <w:pPr>
        <w:spacing w:after="0"/>
        <w:ind w:right="-143" w:firstLine="708"/>
        <w:jc w:val="both"/>
        <w:rPr>
          <w:rFonts w:ascii="Times New Roman" w:hAnsi="Times New Roman" w:cs="Times New Roman"/>
          <w:color w:val="FF0000"/>
          <w:sz w:val="28"/>
          <w:szCs w:val="28"/>
        </w:rPr>
      </w:pPr>
      <w:r w:rsidRPr="00570704">
        <w:rPr>
          <w:rFonts w:ascii="Times New Roman" w:hAnsi="Times New Roman" w:cs="Times New Roman"/>
          <w:color w:val="000000"/>
          <w:sz w:val="28"/>
          <w:szCs w:val="28"/>
        </w:rPr>
        <w:t xml:space="preserve">несоответствие документов требованиям, указанным </w:t>
      </w:r>
      <w:r w:rsidRPr="00570704">
        <w:rPr>
          <w:rFonts w:ascii="Times New Roman" w:hAnsi="Times New Roman" w:cs="Times New Roman"/>
          <w:sz w:val="28"/>
          <w:szCs w:val="28"/>
        </w:rPr>
        <w:t xml:space="preserve">в пункте </w:t>
      </w:r>
      <w:r w:rsidR="005C289E">
        <w:rPr>
          <w:rFonts w:ascii="Times New Roman" w:hAnsi="Times New Roman" w:cs="Times New Roman"/>
          <w:sz w:val="28"/>
          <w:szCs w:val="28"/>
        </w:rPr>
        <w:t>9.4.</w:t>
      </w:r>
      <w:r w:rsidRPr="00570704">
        <w:rPr>
          <w:rFonts w:ascii="Times New Roman" w:hAnsi="Times New Roman" w:cs="Times New Roman"/>
          <w:sz w:val="28"/>
          <w:szCs w:val="28"/>
        </w:rPr>
        <w:t xml:space="preserve"> настоящего административного регламента.</w:t>
      </w:r>
    </w:p>
    <w:p w:rsidR="00C44226" w:rsidRPr="00570704" w:rsidRDefault="00C157BF" w:rsidP="006B1C99">
      <w:pPr>
        <w:spacing w:after="0"/>
        <w:ind w:right="-143"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10.2.</w:t>
      </w:r>
      <w:r>
        <w:rPr>
          <w:rFonts w:ascii="Times New Roman" w:hAnsi="Times New Roman" w:cs="Times New Roman"/>
          <w:color w:val="000000"/>
          <w:sz w:val="28"/>
          <w:szCs w:val="28"/>
        </w:rPr>
        <w:tab/>
      </w:r>
      <w:r w:rsidR="00C44226" w:rsidRPr="00570704">
        <w:rPr>
          <w:rFonts w:ascii="Times New Roman" w:hAnsi="Times New Roman" w:cs="Times New Roman"/>
          <w:color w:val="000000"/>
          <w:sz w:val="28"/>
          <w:szCs w:val="28"/>
        </w:rPr>
        <w:t>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44226" w:rsidRPr="00570704" w:rsidRDefault="00C44226" w:rsidP="006B1C99">
      <w:pPr>
        <w:spacing w:after="0"/>
        <w:ind w:right="-143" w:firstLine="708"/>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44226" w:rsidRDefault="00787B05" w:rsidP="006B1C99">
      <w:pPr>
        <w:spacing w:after="0"/>
        <w:ind w:right="-143" w:firstLine="709"/>
        <w:jc w:val="both"/>
        <w:rPr>
          <w:rFonts w:ascii="Times New Roman" w:hAnsi="Times New Roman" w:cs="Times New Roman"/>
          <w:sz w:val="28"/>
          <w:szCs w:val="28"/>
        </w:rPr>
      </w:pPr>
      <w:r>
        <w:rPr>
          <w:rFonts w:ascii="Times New Roman" w:hAnsi="Times New Roman" w:cs="Times New Roman"/>
          <w:color w:val="000000"/>
          <w:sz w:val="28"/>
          <w:szCs w:val="28"/>
        </w:rPr>
        <w:t>10.3.</w:t>
      </w:r>
      <w:r>
        <w:rPr>
          <w:rFonts w:ascii="Times New Roman" w:hAnsi="Times New Roman" w:cs="Times New Roman"/>
          <w:color w:val="000000"/>
          <w:sz w:val="28"/>
          <w:szCs w:val="28"/>
        </w:rPr>
        <w:tab/>
      </w:r>
      <w:r w:rsidR="00C44226" w:rsidRPr="00570704">
        <w:rPr>
          <w:rFonts w:ascii="Times New Roman" w:hAnsi="Times New Roman" w:cs="Times New Roman"/>
          <w:color w:val="000000"/>
          <w:sz w:val="28"/>
          <w:szCs w:val="28"/>
        </w:rPr>
        <w:t xml:space="preserve">Отказ в приеме документов не препятствует </w:t>
      </w:r>
      <w:r w:rsidR="00C44226" w:rsidRPr="00570704">
        <w:rPr>
          <w:rFonts w:ascii="Times New Roman" w:hAnsi="Times New Roman" w:cs="Times New Roman"/>
          <w:sz w:val="28"/>
          <w:szCs w:val="28"/>
        </w:rPr>
        <w:t xml:space="preserve">повторному обращению гражданина или его представителя в порядке, установленном </w:t>
      </w:r>
      <w:r w:rsidR="00C44226" w:rsidRPr="006555BD">
        <w:rPr>
          <w:rFonts w:ascii="Times New Roman" w:hAnsi="Times New Roman" w:cs="Times New Roman"/>
          <w:sz w:val="28"/>
          <w:szCs w:val="28"/>
        </w:rPr>
        <w:t xml:space="preserve">пунктом </w:t>
      </w:r>
      <w:r w:rsidR="00CE5BF2" w:rsidRPr="00CE5BF2">
        <w:rPr>
          <w:rFonts w:ascii="Times New Roman" w:hAnsi="Times New Roman" w:cs="Times New Roman"/>
          <w:sz w:val="28"/>
          <w:szCs w:val="28"/>
        </w:rPr>
        <w:t>19.1.</w:t>
      </w:r>
      <w:r w:rsidR="00C44226" w:rsidRPr="009F237F">
        <w:rPr>
          <w:rFonts w:ascii="Times New Roman" w:hAnsi="Times New Roman" w:cs="Times New Roman"/>
          <w:sz w:val="28"/>
          <w:szCs w:val="28"/>
        </w:rPr>
        <w:t xml:space="preserve"> настоящего</w:t>
      </w:r>
      <w:r w:rsidR="00C44226" w:rsidRPr="00570704">
        <w:rPr>
          <w:rFonts w:ascii="Times New Roman" w:hAnsi="Times New Roman" w:cs="Times New Roman"/>
          <w:sz w:val="28"/>
          <w:szCs w:val="28"/>
        </w:rPr>
        <w:t xml:space="preserve"> административного регламента</w:t>
      </w:r>
      <w:r w:rsidR="00F60864">
        <w:rPr>
          <w:rFonts w:ascii="Times New Roman" w:hAnsi="Times New Roman" w:cs="Times New Roman"/>
          <w:sz w:val="28"/>
          <w:szCs w:val="28"/>
        </w:rPr>
        <w:t>.</w:t>
      </w:r>
    </w:p>
    <w:p w:rsidR="00F60864" w:rsidRPr="00570704" w:rsidRDefault="00F60864" w:rsidP="006B1C99">
      <w:pPr>
        <w:spacing w:after="0"/>
        <w:ind w:right="-143" w:firstLine="709"/>
        <w:jc w:val="both"/>
        <w:rPr>
          <w:rFonts w:ascii="Times New Roman" w:hAnsi="Times New Roman" w:cs="Times New Roman"/>
          <w:sz w:val="28"/>
          <w:szCs w:val="28"/>
        </w:rPr>
      </w:pPr>
    </w:p>
    <w:p w:rsidR="00C44226" w:rsidRPr="00F60864" w:rsidRDefault="00C44226" w:rsidP="006527BC">
      <w:pPr>
        <w:widowControl w:val="0"/>
        <w:autoSpaceDE w:val="0"/>
        <w:autoSpaceDN w:val="0"/>
        <w:adjustRightInd w:val="0"/>
        <w:spacing w:after="0"/>
        <w:ind w:right="-143"/>
        <w:jc w:val="center"/>
        <w:outlineLvl w:val="2"/>
        <w:rPr>
          <w:rFonts w:ascii="Times New Roman" w:hAnsi="Times New Roman" w:cs="Times New Roman"/>
          <w:b/>
          <w:sz w:val="28"/>
          <w:szCs w:val="28"/>
        </w:rPr>
      </w:pPr>
      <w:r w:rsidRPr="00F60864">
        <w:rPr>
          <w:rFonts w:ascii="Times New Roman" w:hAnsi="Times New Roman" w:cs="Times New Roman"/>
          <w:b/>
          <w:sz w:val="28"/>
          <w:szCs w:val="28"/>
        </w:rPr>
        <w:lastRenderedPageBreak/>
        <w:t>Глава 1</w:t>
      </w:r>
      <w:r w:rsidR="006527BC">
        <w:rPr>
          <w:rFonts w:ascii="Times New Roman" w:hAnsi="Times New Roman" w:cs="Times New Roman"/>
          <w:b/>
          <w:sz w:val="28"/>
          <w:szCs w:val="28"/>
        </w:rPr>
        <w:t>1</w:t>
      </w:r>
      <w:r w:rsidRPr="00F60864">
        <w:rPr>
          <w:rFonts w:ascii="Times New Roman" w:hAnsi="Times New Roman" w:cs="Times New Roman"/>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1475EF" w:rsidRPr="00F60864">
        <w:rPr>
          <w:rFonts w:ascii="Times New Roman" w:hAnsi="Times New Roman" w:cs="Times New Roman"/>
          <w:b/>
          <w:sz w:val="28"/>
          <w:szCs w:val="28"/>
        </w:rPr>
        <w:t>в предоставлении муниципальной услуги.</w:t>
      </w:r>
    </w:p>
    <w:p w:rsidR="00F60864" w:rsidRPr="00570704" w:rsidRDefault="00F60864"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C44226" w:rsidRDefault="00826D7A" w:rsidP="006B1C99">
      <w:pPr>
        <w:widowControl w:val="0"/>
        <w:autoSpaceDE w:val="0"/>
        <w:autoSpaceDN w:val="0"/>
        <w:adjustRightInd w:val="0"/>
        <w:spacing w:after="0"/>
        <w:ind w:right="-143" w:firstLine="709"/>
        <w:jc w:val="both"/>
        <w:rPr>
          <w:rFonts w:ascii="Times New Roman" w:hAnsi="Times New Roman" w:cs="Times New Roman"/>
          <w:bCs/>
          <w:sz w:val="28"/>
          <w:szCs w:val="28"/>
        </w:rPr>
      </w:pPr>
      <w:r>
        <w:rPr>
          <w:rFonts w:ascii="Times New Roman" w:hAnsi="Times New Roman" w:cs="Times New Roman"/>
          <w:sz w:val="28"/>
          <w:szCs w:val="28"/>
        </w:rPr>
        <w:t>11.1.</w:t>
      </w:r>
      <w:r>
        <w:rPr>
          <w:rFonts w:ascii="Times New Roman" w:hAnsi="Times New Roman" w:cs="Times New Roman"/>
          <w:sz w:val="28"/>
          <w:szCs w:val="28"/>
        </w:rPr>
        <w:tab/>
      </w:r>
      <w:r w:rsidR="00C44226" w:rsidRPr="00570704">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F237F" w:rsidRPr="009F237F" w:rsidRDefault="009F237F" w:rsidP="006B1C99">
      <w:pPr>
        <w:widowControl w:val="0"/>
        <w:autoSpaceDE w:val="0"/>
        <w:autoSpaceDN w:val="0"/>
        <w:adjustRightInd w:val="0"/>
        <w:spacing w:after="0"/>
        <w:ind w:right="-143" w:firstLine="709"/>
        <w:jc w:val="center"/>
        <w:rPr>
          <w:rFonts w:ascii="Times New Roman" w:hAnsi="Times New Roman" w:cs="Times New Roman"/>
          <w:b/>
          <w:bCs/>
          <w:sz w:val="28"/>
          <w:szCs w:val="28"/>
        </w:rPr>
      </w:pPr>
    </w:p>
    <w:p w:rsidR="001475EF" w:rsidRDefault="001475EF"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9F237F">
        <w:rPr>
          <w:rFonts w:ascii="Times New Roman" w:hAnsi="Times New Roman" w:cs="Times New Roman"/>
          <w:b/>
          <w:sz w:val="28"/>
          <w:szCs w:val="28"/>
        </w:rPr>
        <w:t>Глава 1</w:t>
      </w:r>
      <w:r w:rsidR="006527BC">
        <w:rPr>
          <w:rFonts w:ascii="Times New Roman" w:hAnsi="Times New Roman" w:cs="Times New Roman"/>
          <w:b/>
          <w:sz w:val="28"/>
          <w:szCs w:val="28"/>
        </w:rPr>
        <w:t>2</w:t>
      </w:r>
      <w:r w:rsidRPr="009F237F">
        <w:rPr>
          <w:rFonts w:ascii="Times New Roman" w:hAnsi="Times New Roman" w:cs="Times New Roman"/>
          <w:b/>
          <w:sz w:val="28"/>
          <w:szCs w:val="28"/>
        </w:rPr>
        <w:t>. Порядок, размер и основания взимания государственной пошлины или иной платы, взимаемой за предоставления муниципальной услуги.</w:t>
      </w:r>
    </w:p>
    <w:p w:rsidR="009F237F" w:rsidRPr="009F237F" w:rsidRDefault="009F237F"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1475EF" w:rsidRPr="00570704" w:rsidRDefault="00733DF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rPr>
        <w:tab/>
      </w:r>
      <w:r w:rsidR="001475EF" w:rsidRPr="00570704">
        <w:rPr>
          <w:rFonts w:ascii="Times New Roman" w:hAnsi="Times New Roman" w:cs="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475EF" w:rsidRDefault="00733DFE"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12.2.</w:t>
      </w:r>
      <w:r>
        <w:rPr>
          <w:rFonts w:ascii="Times New Roman" w:hAnsi="Times New Roman" w:cs="Times New Roman"/>
          <w:sz w:val="28"/>
          <w:szCs w:val="28"/>
        </w:rPr>
        <w:tab/>
      </w:r>
      <w:r w:rsidR="001475EF" w:rsidRPr="00570704">
        <w:rPr>
          <w:rFonts w:ascii="Times New Roman" w:hAnsi="Times New Roman" w:cs="Times New Roman"/>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60864" w:rsidRPr="00570704" w:rsidRDefault="00F60864" w:rsidP="006B1C99">
      <w:pPr>
        <w:autoSpaceDE w:val="0"/>
        <w:autoSpaceDN w:val="0"/>
        <w:adjustRightInd w:val="0"/>
        <w:spacing w:after="0"/>
        <w:ind w:right="-143" w:firstLine="709"/>
        <w:jc w:val="both"/>
        <w:rPr>
          <w:rFonts w:ascii="Times New Roman" w:hAnsi="Times New Roman" w:cs="Times New Roman"/>
          <w:sz w:val="28"/>
          <w:szCs w:val="28"/>
        </w:rPr>
      </w:pPr>
    </w:p>
    <w:p w:rsidR="00DE3518" w:rsidRPr="00F60864" w:rsidRDefault="00DE3518" w:rsidP="006B1C99">
      <w:pPr>
        <w:spacing w:after="0"/>
        <w:ind w:right="-143"/>
        <w:jc w:val="center"/>
        <w:rPr>
          <w:rFonts w:ascii="Times New Roman" w:hAnsi="Times New Roman" w:cs="Times New Roman"/>
          <w:b/>
          <w:sz w:val="28"/>
          <w:szCs w:val="28"/>
        </w:rPr>
      </w:pPr>
      <w:r w:rsidRPr="00F60864">
        <w:rPr>
          <w:rFonts w:ascii="Times New Roman" w:hAnsi="Times New Roman" w:cs="Times New Roman"/>
          <w:b/>
          <w:sz w:val="28"/>
          <w:szCs w:val="28"/>
        </w:rPr>
        <w:t>Глава 1</w:t>
      </w:r>
      <w:r w:rsidR="006527BC">
        <w:rPr>
          <w:rFonts w:ascii="Times New Roman" w:hAnsi="Times New Roman" w:cs="Times New Roman"/>
          <w:b/>
          <w:sz w:val="28"/>
          <w:szCs w:val="28"/>
        </w:rPr>
        <w:t>3</w:t>
      </w:r>
      <w:r w:rsidRPr="00F60864">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0864" w:rsidRPr="00570704" w:rsidRDefault="00F60864" w:rsidP="006B1C99">
      <w:pPr>
        <w:spacing w:after="0"/>
        <w:ind w:right="-143"/>
        <w:jc w:val="both"/>
        <w:rPr>
          <w:rFonts w:ascii="Times New Roman" w:hAnsi="Times New Roman" w:cs="Times New Roman"/>
          <w:sz w:val="28"/>
          <w:szCs w:val="28"/>
        </w:rPr>
      </w:pPr>
    </w:p>
    <w:p w:rsidR="00DE3518" w:rsidRDefault="00733DFE" w:rsidP="006B1C99">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13.1.</w:t>
      </w:r>
      <w:r>
        <w:rPr>
          <w:rFonts w:ascii="Times New Roman" w:hAnsi="Times New Roman" w:cs="Times New Roman"/>
          <w:sz w:val="28"/>
          <w:szCs w:val="28"/>
        </w:rPr>
        <w:tab/>
      </w:r>
      <w:r w:rsidR="00DE3518" w:rsidRPr="00570704">
        <w:rPr>
          <w:rFonts w:ascii="Times New Roman" w:hAnsi="Times New Roman" w:cs="Times New Roman"/>
          <w:sz w:val="28"/>
          <w:szCs w:val="28"/>
        </w:rPr>
        <w:t xml:space="preserve">Плата за </w:t>
      </w:r>
      <w:r w:rsidR="00DE3518" w:rsidRPr="00570704">
        <w:rPr>
          <w:rFonts w:ascii="Times New Roman" w:hAnsi="Times New Roman" w:cs="Times New Roman"/>
          <w:sz w:val="28"/>
          <w:szCs w:val="28"/>
          <w:lang w:eastAsia="en-US"/>
        </w:rPr>
        <w:t>услуги, которые являются необходимыми и обязательными для предоставления муниципальной услуги, отсутствует</w:t>
      </w:r>
      <w:r w:rsidR="00DE3518" w:rsidRPr="00570704">
        <w:rPr>
          <w:rFonts w:ascii="Times New Roman" w:hAnsi="Times New Roman" w:cs="Times New Roman"/>
          <w:sz w:val="28"/>
          <w:szCs w:val="28"/>
        </w:rPr>
        <w:t>.</w:t>
      </w:r>
    </w:p>
    <w:p w:rsidR="00F60864" w:rsidRPr="00570704" w:rsidRDefault="00F60864" w:rsidP="006B1C99">
      <w:pPr>
        <w:spacing w:after="0"/>
        <w:ind w:right="-143" w:firstLine="708"/>
        <w:jc w:val="both"/>
        <w:rPr>
          <w:rFonts w:ascii="Times New Roman" w:hAnsi="Times New Roman" w:cs="Times New Roman"/>
          <w:sz w:val="28"/>
          <w:szCs w:val="28"/>
        </w:rPr>
      </w:pPr>
    </w:p>
    <w:p w:rsidR="0049074C" w:rsidRDefault="0049074C" w:rsidP="006B1C99">
      <w:pPr>
        <w:spacing w:after="0"/>
        <w:ind w:right="-143"/>
        <w:jc w:val="center"/>
        <w:rPr>
          <w:rFonts w:ascii="Times New Roman" w:hAnsi="Times New Roman" w:cs="Times New Roman"/>
          <w:b/>
          <w:sz w:val="28"/>
          <w:szCs w:val="28"/>
        </w:rPr>
      </w:pPr>
      <w:r w:rsidRPr="00F60864">
        <w:rPr>
          <w:rFonts w:ascii="Times New Roman" w:hAnsi="Times New Roman" w:cs="Times New Roman"/>
          <w:b/>
          <w:sz w:val="28"/>
          <w:szCs w:val="28"/>
        </w:rPr>
        <w:t>Глава 1</w:t>
      </w:r>
      <w:r w:rsidR="004526FD">
        <w:rPr>
          <w:rFonts w:ascii="Times New Roman" w:hAnsi="Times New Roman" w:cs="Times New Roman"/>
          <w:b/>
          <w:sz w:val="28"/>
          <w:szCs w:val="28"/>
        </w:rPr>
        <w:t>4</w:t>
      </w:r>
      <w:r w:rsidRPr="00F60864">
        <w:rPr>
          <w:rFonts w:ascii="Times New Roman" w:hAnsi="Times New Roman" w:cs="Times New Roman"/>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60864" w:rsidRPr="00F60864" w:rsidRDefault="00F60864" w:rsidP="006B1C99">
      <w:pPr>
        <w:spacing w:after="0"/>
        <w:ind w:right="-143"/>
        <w:jc w:val="center"/>
        <w:rPr>
          <w:rFonts w:ascii="Times New Roman" w:hAnsi="Times New Roman" w:cs="Times New Roman"/>
          <w:b/>
          <w:sz w:val="28"/>
          <w:szCs w:val="28"/>
        </w:rPr>
      </w:pPr>
    </w:p>
    <w:p w:rsidR="0049074C" w:rsidRPr="00570704" w:rsidRDefault="00B7059E" w:rsidP="006B1C99">
      <w:pPr>
        <w:spacing w:after="0"/>
        <w:ind w:right="-143" w:firstLine="708"/>
        <w:jc w:val="both"/>
        <w:rPr>
          <w:rFonts w:ascii="Times New Roman" w:hAnsi="Times New Roman" w:cs="Times New Roman"/>
          <w:sz w:val="28"/>
          <w:szCs w:val="28"/>
        </w:rPr>
      </w:pPr>
      <w:bookmarkStart w:id="4" w:name="Par289"/>
      <w:bookmarkEnd w:id="4"/>
      <w:r>
        <w:rPr>
          <w:rFonts w:ascii="Times New Roman" w:hAnsi="Times New Roman" w:cs="Times New Roman"/>
          <w:sz w:val="28"/>
          <w:szCs w:val="28"/>
        </w:rPr>
        <w:t>14.1.</w:t>
      </w:r>
      <w:r>
        <w:rPr>
          <w:rFonts w:ascii="Times New Roman" w:hAnsi="Times New Roman" w:cs="Times New Roman"/>
          <w:sz w:val="28"/>
          <w:szCs w:val="28"/>
        </w:rPr>
        <w:tab/>
      </w:r>
      <w:r w:rsidR="0049074C" w:rsidRPr="00570704">
        <w:rPr>
          <w:rFonts w:ascii="Times New Roman" w:hAnsi="Times New Roman" w:cs="Times New Roman"/>
          <w:sz w:val="28"/>
          <w:szCs w:val="28"/>
        </w:rPr>
        <w:t>Максимальное время ожидания в очереди при подаче заявления и документов не превышает 15 минут.</w:t>
      </w:r>
    </w:p>
    <w:p w:rsidR="0049074C" w:rsidRDefault="00B7059E" w:rsidP="006B1C99">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14.2.</w:t>
      </w:r>
      <w:r>
        <w:rPr>
          <w:rFonts w:ascii="Times New Roman" w:hAnsi="Times New Roman" w:cs="Times New Roman"/>
          <w:sz w:val="28"/>
          <w:szCs w:val="28"/>
        </w:rPr>
        <w:tab/>
      </w:r>
      <w:r w:rsidR="0049074C" w:rsidRPr="00570704">
        <w:rPr>
          <w:rFonts w:ascii="Times New Roman" w:hAnsi="Times New Roman" w:cs="Times New Roman"/>
          <w:sz w:val="28"/>
          <w:szCs w:val="28"/>
        </w:rPr>
        <w:t>Максимальное время ожидания в очереди при получении результата муниципальной услуги не превышает 15 минут.</w:t>
      </w:r>
    </w:p>
    <w:p w:rsidR="00F60864" w:rsidRPr="00570704" w:rsidRDefault="00F60864" w:rsidP="006B1C99">
      <w:pPr>
        <w:spacing w:after="0"/>
        <w:ind w:right="-143" w:firstLine="708"/>
        <w:jc w:val="both"/>
        <w:rPr>
          <w:rFonts w:ascii="Times New Roman" w:hAnsi="Times New Roman" w:cs="Times New Roman"/>
          <w:sz w:val="28"/>
          <w:szCs w:val="28"/>
        </w:rPr>
      </w:pPr>
    </w:p>
    <w:p w:rsidR="0049074C" w:rsidRDefault="0049074C" w:rsidP="006B1C99">
      <w:pPr>
        <w:spacing w:after="0"/>
        <w:ind w:right="-143"/>
        <w:jc w:val="center"/>
        <w:rPr>
          <w:rFonts w:ascii="Times New Roman" w:hAnsi="Times New Roman" w:cs="Times New Roman"/>
          <w:sz w:val="28"/>
          <w:szCs w:val="28"/>
        </w:rPr>
      </w:pPr>
      <w:r w:rsidRPr="00F60864">
        <w:rPr>
          <w:rFonts w:ascii="Times New Roman" w:hAnsi="Times New Roman" w:cs="Times New Roman"/>
          <w:b/>
          <w:sz w:val="28"/>
          <w:szCs w:val="28"/>
        </w:rPr>
        <w:lastRenderedPageBreak/>
        <w:t>Глава 1</w:t>
      </w:r>
      <w:r w:rsidR="004526FD">
        <w:rPr>
          <w:rFonts w:ascii="Times New Roman" w:hAnsi="Times New Roman" w:cs="Times New Roman"/>
          <w:b/>
          <w:sz w:val="28"/>
          <w:szCs w:val="28"/>
        </w:rPr>
        <w:t>5</w:t>
      </w:r>
      <w:r w:rsidRPr="00F60864">
        <w:rPr>
          <w:rFonts w:ascii="Times New Roman" w:hAnsi="Times New Roman" w:cs="Times New Roman"/>
          <w:b/>
          <w:sz w:val="28"/>
          <w:szCs w:val="28"/>
        </w:rPr>
        <w:t>. Срок и порядок регистрации заявления заявителя о предоставление муниципальной услуги, в том числе в электронной форме</w:t>
      </w:r>
      <w:r w:rsidRPr="00570704">
        <w:rPr>
          <w:rFonts w:ascii="Times New Roman" w:hAnsi="Times New Roman" w:cs="Times New Roman"/>
          <w:sz w:val="28"/>
          <w:szCs w:val="28"/>
        </w:rPr>
        <w:t>.</w:t>
      </w:r>
    </w:p>
    <w:p w:rsidR="00F60864" w:rsidRPr="00570704" w:rsidRDefault="00F60864" w:rsidP="006B1C99">
      <w:pPr>
        <w:spacing w:after="0"/>
        <w:ind w:right="-143"/>
        <w:jc w:val="both"/>
        <w:rPr>
          <w:rFonts w:ascii="Times New Roman" w:hAnsi="Times New Roman" w:cs="Times New Roman"/>
          <w:sz w:val="28"/>
          <w:szCs w:val="28"/>
        </w:rPr>
      </w:pPr>
    </w:p>
    <w:p w:rsidR="0049074C" w:rsidRPr="00570704" w:rsidRDefault="00860C04" w:rsidP="006B1C99">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15.1.</w:t>
      </w:r>
      <w:r>
        <w:rPr>
          <w:rFonts w:ascii="Times New Roman" w:hAnsi="Times New Roman" w:cs="Times New Roman"/>
          <w:sz w:val="28"/>
          <w:szCs w:val="28"/>
        </w:rPr>
        <w:tab/>
      </w:r>
      <w:r w:rsidR="0049074C" w:rsidRPr="00570704">
        <w:rPr>
          <w:rFonts w:ascii="Times New Roman" w:hAnsi="Times New Roman" w:cs="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9074C" w:rsidRDefault="00860C04" w:rsidP="006B1C99">
      <w:pPr>
        <w:spacing w:after="0"/>
        <w:ind w:right="-143" w:firstLine="708"/>
        <w:jc w:val="both"/>
        <w:rPr>
          <w:rFonts w:ascii="Times New Roman" w:hAnsi="Times New Roman" w:cs="Times New Roman"/>
          <w:sz w:val="28"/>
          <w:szCs w:val="28"/>
        </w:rPr>
      </w:pPr>
      <w:r>
        <w:rPr>
          <w:rFonts w:ascii="Times New Roman" w:hAnsi="Times New Roman" w:cs="Times New Roman"/>
          <w:sz w:val="28"/>
          <w:szCs w:val="28"/>
        </w:rPr>
        <w:t>15.2.</w:t>
      </w:r>
      <w:r>
        <w:rPr>
          <w:rFonts w:ascii="Times New Roman" w:hAnsi="Times New Roman" w:cs="Times New Roman"/>
          <w:sz w:val="28"/>
          <w:szCs w:val="28"/>
        </w:rPr>
        <w:tab/>
      </w:r>
      <w:r w:rsidR="0049074C" w:rsidRPr="00570704">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F60864" w:rsidRPr="00F60864" w:rsidRDefault="00F60864" w:rsidP="006B1C99">
      <w:pPr>
        <w:spacing w:after="0"/>
        <w:ind w:right="-143" w:firstLine="708"/>
        <w:jc w:val="center"/>
        <w:rPr>
          <w:rFonts w:ascii="Times New Roman" w:hAnsi="Times New Roman" w:cs="Times New Roman"/>
          <w:b/>
          <w:sz w:val="28"/>
          <w:szCs w:val="28"/>
        </w:rPr>
      </w:pPr>
    </w:p>
    <w:p w:rsidR="007562DA" w:rsidRPr="00F60864" w:rsidRDefault="007562DA"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F60864">
        <w:rPr>
          <w:rFonts w:ascii="Times New Roman" w:hAnsi="Times New Roman" w:cs="Times New Roman"/>
          <w:b/>
          <w:sz w:val="28"/>
          <w:szCs w:val="28"/>
        </w:rPr>
        <w:t>Глава 1</w:t>
      </w:r>
      <w:r w:rsidR="00C42C00">
        <w:rPr>
          <w:rFonts w:ascii="Times New Roman" w:hAnsi="Times New Roman" w:cs="Times New Roman"/>
          <w:b/>
          <w:sz w:val="28"/>
          <w:szCs w:val="28"/>
        </w:rPr>
        <w:t>6</w:t>
      </w:r>
      <w:r w:rsidRPr="00F60864">
        <w:rPr>
          <w:rFonts w:ascii="Times New Roman" w:hAnsi="Times New Roman" w:cs="Times New Roman"/>
          <w:b/>
          <w:sz w:val="28"/>
          <w:szCs w:val="28"/>
        </w:rPr>
        <w:t>. Требования к помещениям, в которых предоставляется муниципальная ус</w:t>
      </w:r>
      <w:r w:rsidR="00B828A9" w:rsidRPr="00F60864">
        <w:rPr>
          <w:rFonts w:ascii="Times New Roman" w:hAnsi="Times New Roman" w:cs="Times New Roman"/>
          <w:b/>
          <w:sz w:val="28"/>
          <w:szCs w:val="28"/>
        </w:rPr>
        <w:t>луга.</w:t>
      </w:r>
    </w:p>
    <w:p w:rsidR="00F60864" w:rsidRPr="00570704" w:rsidRDefault="00F60864"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7562DA" w:rsidRPr="00570704" w:rsidRDefault="0038064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16.1.</w:t>
      </w:r>
      <w:r>
        <w:rPr>
          <w:rFonts w:ascii="Times New Roman" w:hAnsi="Times New Roman" w:cs="Times New Roman"/>
          <w:sz w:val="28"/>
          <w:szCs w:val="28"/>
        </w:rPr>
        <w:tab/>
      </w:r>
      <w:r w:rsidR="007562DA" w:rsidRPr="00570704">
        <w:rPr>
          <w:rFonts w:ascii="Times New Roman" w:hAnsi="Times New Roman" w:cs="Times New Roman"/>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562DA" w:rsidRPr="00570704" w:rsidRDefault="0038064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16.2.</w:t>
      </w:r>
      <w:r>
        <w:rPr>
          <w:rFonts w:ascii="Times New Roman" w:hAnsi="Times New Roman" w:cs="Times New Roman"/>
          <w:sz w:val="28"/>
          <w:szCs w:val="28"/>
        </w:rPr>
        <w:tab/>
      </w:r>
      <w:r w:rsidR="007562DA" w:rsidRPr="00570704">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828A9" w:rsidRPr="00570704" w:rsidRDefault="0038064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16.3.</w:t>
      </w:r>
      <w:r>
        <w:rPr>
          <w:rFonts w:ascii="Times New Roman" w:hAnsi="Times New Roman" w:cs="Times New Roman"/>
          <w:sz w:val="28"/>
          <w:szCs w:val="28"/>
        </w:rPr>
        <w:tab/>
      </w:r>
      <w:r w:rsidR="00B828A9" w:rsidRPr="00570704">
        <w:rPr>
          <w:rFonts w:ascii="Times New Roman" w:hAnsi="Times New Roman" w:cs="Times New Roman"/>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044AB5" w:rsidRPr="00570704">
        <w:rPr>
          <w:rFonts w:ascii="Times New Roman" w:hAnsi="Times New Roman" w:cs="Times New Roman"/>
          <w:sz w:val="28"/>
          <w:szCs w:val="28"/>
        </w:rPr>
        <w:t xml:space="preserve"> либо, когда это возможно, обеспечить предоставление необходимых услуг по месту жительства инвалида или в дистанционном режиме.</w:t>
      </w:r>
    </w:p>
    <w:p w:rsidR="00044AB5" w:rsidRPr="00570704" w:rsidRDefault="0038064E"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16.4.</w:t>
      </w:r>
      <w:r>
        <w:rPr>
          <w:rFonts w:ascii="Times New Roman" w:hAnsi="Times New Roman" w:cs="Times New Roman"/>
          <w:sz w:val="28"/>
          <w:szCs w:val="28"/>
        </w:rPr>
        <w:tab/>
      </w:r>
      <w:r w:rsidR="00044AB5" w:rsidRPr="00570704">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044AB5" w:rsidRPr="00570704" w:rsidRDefault="0038064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16.5.</w:t>
      </w:r>
      <w:r>
        <w:rPr>
          <w:rFonts w:ascii="Times New Roman" w:hAnsi="Times New Roman" w:cs="Times New Roman"/>
          <w:sz w:val="28"/>
          <w:szCs w:val="28"/>
        </w:rPr>
        <w:tab/>
      </w:r>
      <w:r w:rsidR="00044AB5" w:rsidRPr="00570704">
        <w:rPr>
          <w:rFonts w:ascii="Times New Roman" w:hAnsi="Times New Roman" w:cs="Times New Roman"/>
          <w:sz w:val="28"/>
          <w:szCs w:val="28"/>
        </w:rPr>
        <w:t>Прием заявлений и документов, необходимых для предоставления муниципальной услуги, осуществляется в кабинетах уполномоченного органа.</w:t>
      </w:r>
    </w:p>
    <w:p w:rsidR="00044AB5" w:rsidRPr="00570704" w:rsidRDefault="00266811"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16.6.</w:t>
      </w:r>
      <w:r>
        <w:rPr>
          <w:rFonts w:ascii="Times New Roman" w:hAnsi="Times New Roman" w:cs="Times New Roman"/>
          <w:sz w:val="28"/>
          <w:szCs w:val="28"/>
        </w:rPr>
        <w:tab/>
      </w:r>
      <w:r w:rsidR="00044AB5" w:rsidRPr="00570704">
        <w:rPr>
          <w:rFonts w:ascii="Times New Roman" w:hAnsi="Times New Roman" w:cs="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4AB5" w:rsidRPr="00570704" w:rsidRDefault="00266811"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16.7.</w:t>
      </w:r>
      <w:r>
        <w:rPr>
          <w:rFonts w:ascii="Times New Roman" w:hAnsi="Times New Roman" w:cs="Times New Roman"/>
          <w:sz w:val="28"/>
          <w:szCs w:val="28"/>
        </w:rPr>
        <w:tab/>
      </w:r>
      <w:r w:rsidR="00044AB5" w:rsidRPr="00570704">
        <w:rPr>
          <w:rFonts w:ascii="Times New Roman" w:hAnsi="Times New Roman" w:cs="Times New Roman"/>
          <w:sz w:val="28"/>
          <w:szCs w:val="28"/>
        </w:rPr>
        <w:t xml:space="preserve">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w:t>
      </w:r>
      <w:r w:rsidR="00044AB5" w:rsidRPr="00570704">
        <w:rPr>
          <w:rFonts w:ascii="Times New Roman" w:hAnsi="Times New Roman" w:cs="Times New Roman"/>
          <w:sz w:val="28"/>
          <w:szCs w:val="28"/>
        </w:rPr>
        <w:lastRenderedPageBreak/>
        <w:t>сканирующим устройствами.</w:t>
      </w:r>
    </w:p>
    <w:p w:rsidR="00044AB5" w:rsidRPr="00570704" w:rsidRDefault="00266811"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16.7.</w:t>
      </w:r>
      <w:r>
        <w:rPr>
          <w:rFonts w:ascii="Times New Roman" w:hAnsi="Times New Roman" w:cs="Times New Roman"/>
          <w:sz w:val="28"/>
          <w:szCs w:val="28"/>
        </w:rPr>
        <w:tab/>
      </w:r>
      <w:r w:rsidR="00044AB5" w:rsidRPr="0057070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4AB5" w:rsidRPr="00570704" w:rsidRDefault="00266811"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16.8.</w:t>
      </w:r>
      <w:r>
        <w:rPr>
          <w:rFonts w:ascii="Times New Roman" w:hAnsi="Times New Roman" w:cs="Times New Roman"/>
          <w:sz w:val="28"/>
          <w:szCs w:val="28"/>
        </w:rPr>
        <w:tab/>
      </w:r>
      <w:r w:rsidR="00044AB5" w:rsidRPr="00570704">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4AB5" w:rsidRPr="00570704" w:rsidRDefault="00266811"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rPr>
        <w:t>16.9.</w:t>
      </w:r>
      <w:r>
        <w:rPr>
          <w:rFonts w:ascii="Times New Roman" w:hAnsi="Times New Roman" w:cs="Times New Roman"/>
          <w:sz w:val="28"/>
          <w:szCs w:val="28"/>
        </w:rPr>
        <w:tab/>
      </w:r>
      <w:r w:rsidR="00044AB5" w:rsidRPr="00570704">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044AB5" w:rsidRDefault="00266811"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16.10.</w:t>
      </w:r>
      <w:r>
        <w:rPr>
          <w:rFonts w:ascii="Times New Roman" w:hAnsi="Times New Roman" w:cs="Times New Roman"/>
          <w:sz w:val="28"/>
          <w:szCs w:val="28"/>
        </w:rPr>
        <w:tab/>
      </w:r>
      <w:r w:rsidR="00044AB5" w:rsidRPr="00570704">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3619A" w:rsidRPr="00570704" w:rsidRDefault="0093619A"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044AB5" w:rsidRDefault="00044AB5"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F60864">
        <w:rPr>
          <w:rFonts w:ascii="Times New Roman" w:hAnsi="Times New Roman" w:cs="Times New Roman"/>
          <w:b/>
          <w:sz w:val="28"/>
          <w:szCs w:val="28"/>
        </w:rPr>
        <w:t xml:space="preserve">Глава </w:t>
      </w:r>
      <w:r w:rsidR="00E77922">
        <w:rPr>
          <w:rFonts w:ascii="Times New Roman" w:hAnsi="Times New Roman" w:cs="Times New Roman"/>
          <w:b/>
          <w:sz w:val="28"/>
          <w:szCs w:val="28"/>
        </w:rPr>
        <w:t>17</w:t>
      </w:r>
      <w:r w:rsidRPr="00F60864">
        <w:rPr>
          <w:rFonts w:ascii="Times New Roman" w:hAnsi="Times New Roman" w:cs="Times New Roman"/>
          <w:b/>
          <w:sz w:val="28"/>
          <w:szCs w:val="28"/>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00156202" w:rsidRPr="00F60864">
        <w:rPr>
          <w:rFonts w:ascii="Times New Roman" w:hAnsi="Times New Roman" w:cs="Times New Roman"/>
          <w:b/>
          <w:sz w:val="28"/>
          <w:szCs w:val="28"/>
        </w:rPr>
        <w:t xml:space="preserve">, возможность получения услуги в многофункциональном центре предоставления государственных и муниципальных услуг, возможность </w:t>
      </w:r>
      <w:r w:rsidR="00142C12">
        <w:rPr>
          <w:rFonts w:ascii="Times New Roman" w:hAnsi="Times New Roman" w:cs="Times New Roman"/>
          <w:b/>
          <w:sz w:val="28"/>
          <w:szCs w:val="28"/>
        </w:rPr>
        <w:t xml:space="preserve">получения </w:t>
      </w:r>
      <w:r w:rsidR="00156202" w:rsidRPr="00F60864">
        <w:rPr>
          <w:rFonts w:ascii="Times New Roman" w:hAnsi="Times New Roman" w:cs="Times New Roman"/>
          <w:b/>
          <w:sz w:val="28"/>
          <w:szCs w:val="28"/>
        </w:rPr>
        <w:t>информации о ходе предоставления муниципальной услуги, в том числе с использованием информационно-коммуникационных технологий.</w:t>
      </w:r>
    </w:p>
    <w:p w:rsidR="00F60864" w:rsidRPr="00F60864" w:rsidRDefault="00F60864"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156202" w:rsidRPr="00570704" w:rsidRDefault="00A91F60"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17.1.</w:t>
      </w:r>
      <w:r>
        <w:rPr>
          <w:rFonts w:ascii="Times New Roman" w:hAnsi="Times New Roman" w:cs="Times New Roman"/>
          <w:sz w:val="28"/>
          <w:szCs w:val="28"/>
        </w:rPr>
        <w:tab/>
      </w:r>
      <w:r w:rsidR="00156202" w:rsidRPr="00570704">
        <w:rPr>
          <w:rFonts w:ascii="Times New Roman" w:hAnsi="Times New Roman" w:cs="Times New Roman"/>
          <w:sz w:val="28"/>
          <w:szCs w:val="28"/>
        </w:rPr>
        <w:t>Основными показателями доступности и качества муниципальной услуги являются:</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56202" w:rsidRPr="00570704">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156202" w:rsidRPr="00570704">
        <w:rPr>
          <w:rFonts w:ascii="Times New Roman" w:hAnsi="Times New Roman" w:cs="Times New Roman"/>
          <w:sz w:val="28"/>
          <w:szCs w:val="28"/>
        </w:rPr>
        <w:t>среднее</w:t>
      </w:r>
      <w:proofErr w:type="gramEnd"/>
      <w:r w:rsidR="00156202" w:rsidRPr="00570704">
        <w:rPr>
          <w:rFonts w:ascii="Times New Roman" w:hAnsi="Times New Roman" w:cs="Times New Roman"/>
          <w:sz w:val="28"/>
          <w:szCs w:val="28"/>
        </w:rPr>
        <w:t xml:space="preserve"> время ожидания в очереди при подаче документов;</w:t>
      </w:r>
    </w:p>
    <w:p w:rsidR="00156202" w:rsidRPr="00570704" w:rsidRDefault="00142C12" w:rsidP="006B1C99">
      <w:pPr>
        <w:widowControl w:val="0"/>
        <w:tabs>
          <w:tab w:val="left" w:pos="993"/>
        </w:tabs>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56202" w:rsidRPr="00570704">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56202" w:rsidRPr="00570704">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156202" w:rsidRPr="00570704" w:rsidRDefault="00A91F60"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17.2.</w:t>
      </w:r>
      <w:r>
        <w:rPr>
          <w:rFonts w:ascii="Times New Roman" w:hAnsi="Times New Roman" w:cs="Times New Roman"/>
          <w:sz w:val="28"/>
          <w:szCs w:val="28"/>
        </w:rPr>
        <w:tab/>
      </w:r>
      <w:r w:rsidR="00156202" w:rsidRPr="00570704">
        <w:rPr>
          <w:rFonts w:ascii="Times New Roman" w:hAnsi="Times New Roman" w:cs="Times New Roman"/>
          <w:sz w:val="28"/>
          <w:szCs w:val="28"/>
        </w:rPr>
        <w:t>Основными требованиями к качеству рассмотрения обращений заявителей являются:</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56202" w:rsidRPr="00570704">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56202" w:rsidRPr="00570704">
        <w:rPr>
          <w:rFonts w:ascii="Times New Roman" w:hAnsi="Times New Roman" w:cs="Times New Roman"/>
          <w:sz w:val="28"/>
          <w:szCs w:val="28"/>
        </w:rPr>
        <w:t>полнота информирования заявителей о ходе рассмотрения обращения;</w:t>
      </w:r>
    </w:p>
    <w:p w:rsidR="00156202" w:rsidRPr="00570704" w:rsidRDefault="00142C12" w:rsidP="006B1C99">
      <w:pPr>
        <w:widowControl w:val="0"/>
        <w:tabs>
          <w:tab w:val="left" w:pos="0"/>
          <w:tab w:val="left" w:pos="284"/>
          <w:tab w:val="left" w:pos="426"/>
        </w:tabs>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156202" w:rsidRPr="00570704">
        <w:rPr>
          <w:rFonts w:ascii="Times New Roman" w:hAnsi="Times New Roman" w:cs="Times New Roman"/>
          <w:sz w:val="28"/>
          <w:szCs w:val="28"/>
        </w:rPr>
        <w:t>наглядность форм предоставляемой информации об административных процедурах;</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56202" w:rsidRPr="00570704">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15620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156202" w:rsidRPr="00570704">
        <w:rPr>
          <w:rFonts w:ascii="Times New Roman" w:hAnsi="Times New Roman" w:cs="Times New Roman"/>
          <w:sz w:val="28"/>
          <w:szCs w:val="28"/>
        </w:rPr>
        <w:t>оперативность вынесения решения в отношении рассматриваемого обращения.</w:t>
      </w:r>
    </w:p>
    <w:p w:rsidR="00A40FF3" w:rsidRPr="00570704" w:rsidRDefault="00A91F60"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17.3.</w:t>
      </w:r>
      <w:r>
        <w:rPr>
          <w:rFonts w:ascii="Times New Roman" w:hAnsi="Times New Roman" w:cs="Times New Roman"/>
          <w:sz w:val="28"/>
          <w:szCs w:val="28"/>
        </w:rPr>
        <w:tab/>
      </w:r>
      <w:r w:rsidR="00A40FF3" w:rsidRPr="00570704">
        <w:rPr>
          <w:rFonts w:ascii="Times New Roman" w:hAnsi="Times New Roman" w:cs="Times New Roman"/>
          <w:sz w:val="28"/>
          <w:szCs w:val="2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0FF3" w:rsidRPr="00570704" w:rsidRDefault="00A91F60"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17.4.</w:t>
      </w:r>
      <w:r>
        <w:rPr>
          <w:rFonts w:ascii="Times New Roman" w:hAnsi="Times New Roman" w:cs="Times New Roman"/>
          <w:sz w:val="28"/>
          <w:szCs w:val="28"/>
        </w:rPr>
        <w:tab/>
      </w:r>
      <w:r w:rsidR="00A40FF3" w:rsidRPr="00570704">
        <w:rPr>
          <w:rFonts w:ascii="Times New Roman" w:hAnsi="Times New Roman" w:cs="Times New Roman"/>
          <w:sz w:val="28"/>
          <w:szCs w:val="28"/>
        </w:rPr>
        <w:t>Взаимодействие заявителя с должностными лицами уполномоченного органа осуществляется при личном обращении заявителя:</w:t>
      </w:r>
    </w:p>
    <w:p w:rsidR="00A40FF3"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40FF3" w:rsidRPr="00570704">
        <w:rPr>
          <w:rFonts w:ascii="Times New Roman" w:hAnsi="Times New Roman" w:cs="Times New Roman"/>
          <w:sz w:val="28"/>
          <w:szCs w:val="28"/>
        </w:rPr>
        <w:t>для подачи документов, необходимых для предоставления муниципальной услуги;</w:t>
      </w:r>
    </w:p>
    <w:p w:rsidR="00A40FF3"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proofErr w:type="gramEnd"/>
      <w:r>
        <w:rPr>
          <w:rFonts w:ascii="Times New Roman" w:hAnsi="Times New Roman" w:cs="Times New Roman"/>
          <w:sz w:val="28"/>
          <w:szCs w:val="28"/>
        </w:rPr>
        <w:t xml:space="preserve"> </w:t>
      </w:r>
      <w:r w:rsidR="00A40FF3" w:rsidRPr="00570704">
        <w:rPr>
          <w:rFonts w:ascii="Times New Roman" w:hAnsi="Times New Roman" w:cs="Times New Roman"/>
          <w:sz w:val="28"/>
          <w:szCs w:val="28"/>
        </w:rPr>
        <w:t>за получением результата предоставления муниципальной услуги.</w:t>
      </w:r>
    </w:p>
    <w:p w:rsidR="00A40FF3" w:rsidRPr="00570704" w:rsidRDefault="00A91F60"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17.5.</w:t>
      </w:r>
      <w:r>
        <w:rPr>
          <w:rFonts w:ascii="Times New Roman" w:hAnsi="Times New Roman" w:cs="Times New Roman"/>
          <w:sz w:val="28"/>
          <w:szCs w:val="28"/>
        </w:rPr>
        <w:tab/>
      </w:r>
      <w:r w:rsidR="00A40FF3" w:rsidRPr="00570704">
        <w:rPr>
          <w:rFonts w:ascii="Times New Roman" w:hAnsi="Times New Roman" w:cs="Times New Roman"/>
          <w:sz w:val="28"/>
          <w:szCs w:val="28"/>
        </w:rPr>
        <w:t xml:space="preserve">Продолжительность взаимодействия заявителя с должностными лицами уполномоченного органа при предоставлении </w:t>
      </w:r>
      <w:proofErr w:type="gramStart"/>
      <w:r w:rsidR="00A40FF3" w:rsidRPr="00570704">
        <w:rPr>
          <w:rFonts w:ascii="Times New Roman" w:hAnsi="Times New Roman" w:cs="Times New Roman"/>
          <w:sz w:val="28"/>
          <w:szCs w:val="28"/>
        </w:rPr>
        <w:t>муниципальной  услуги</w:t>
      </w:r>
      <w:proofErr w:type="gramEnd"/>
      <w:r w:rsidR="00A40FF3" w:rsidRPr="00570704">
        <w:rPr>
          <w:rFonts w:ascii="Times New Roman" w:hAnsi="Times New Roman" w:cs="Times New Roman"/>
          <w:sz w:val="28"/>
          <w:szCs w:val="28"/>
        </w:rPr>
        <w:t xml:space="preserve"> не должна превышать 10 минут по каждому из указанных видов взаимодействия.</w:t>
      </w:r>
    </w:p>
    <w:p w:rsidR="00A40FF3" w:rsidRPr="00570704" w:rsidRDefault="007A6749"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17.6.</w:t>
      </w:r>
      <w:r>
        <w:rPr>
          <w:rFonts w:ascii="Times New Roman" w:hAnsi="Times New Roman" w:cs="Times New Roman"/>
          <w:sz w:val="28"/>
          <w:szCs w:val="28"/>
        </w:rPr>
        <w:tab/>
      </w:r>
      <w:r w:rsidR="00A40FF3" w:rsidRPr="00570704">
        <w:rPr>
          <w:rFonts w:ascii="Times New Roman" w:hAnsi="Times New Roman" w:cs="Times New Roman"/>
          <w:sz w:val="28"/>
          <w:szCs w:val="28"/>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40FF3" w:rsidRDefault="007A6749"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17.7.</w:t>
      </w:r>
      <w:r>
        <w:rPr>
          <w:rFonts w:ascii="Times New Roman" w:hAnsi="Times New Roman" w:cs="Times New Roman"/>
          <w:sz w:val="28"/>
          <w:szCs w:val="28"/>
        </w:rPr>
        <w:tab/>
      </w:r>
      <w:r w:rsidR="00A40FF3" w:rsidRPr="00570704">
        <w:rPr>
          <w:rFonts w:ascii="Times New Roman" w:hAnsi="Times New Roman" w:cs="Times New Roman"/>
          <w:sz w:val="28"/>
          <w:szCs w:val="28"/>
        </w:rPr>
        <w:t>Заявителю обеспечивается возможность получения муниципальной услуги посредством использования электронной почты, Портала</w:t>
      </w:r>
      <w:r w:rsidR="00A40FF3" w:rsidRPr="00570704">
        <w:rPr>
          <w:rFonts w:ascii="Times New Roman" w:hAnsi="Times New Roman" w:cs="Times New Roman"/>
          <w:i/>
          <w:sz w:val="28"/>
          <w:szCs w:val="28"/>
        </w:rPr>
        <w:t>,</w:t>
      </w:r>
      <w:r w:rsidR="00A40FF3" w:rsidRPr="00570704">
        <w:rPr>
          <w:rFonts w:ascii="Times New Roman" w:hAnsi="Times New Roman" w:cs="Times New Roman"/>
          <w:sz w:val="28"/>
          <w:szCs w:val="28"/>
        </w:rPr>
        <w:t xml:space="preserve"> МФЦ. Заявителю</w:t>
      </w:r>
      <w:r w:rsidR="00142C12">
        <w:rPr>
          <w:rFonts w:ascii="Times New Roman" w:hAnsi="Times New Roman" w:cs="Times New Roman"/>
          <w:sz w:val="28"/>
          <w:szCs w:val="28"/>
        </w:rPr>
        <w:t>,</w:t>
      </w:r>
      <w:r w:rsidR="00A40FF3" w:rsidRPr="00570704">
        <w:rPr>
          <w:rFonts w:ascii="Times New Roman" w:hAnsi="Times New Roman" w:cs="Times New Roman"/>
          <w:sz w:val="28"/>
          <w:szCs w:val="28"/>
        </w:rPr>
        <w:t xml:space="preserve"> посредством Портала, МФЦ, обеспечивается возможность получения сведений о ходе предоставления муниципальной услуги.</w:t>
      </w:r>
    </w:p>
    <w:p w:rsidR="00F60864" w:rsidRPr="00570704" w:rsidRDefault="00F60864"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547545" w:rsidRPr="00F60864" w:rsidRDefault="00547545"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F60864">
        <w:rPr>
          <w:rFonts w:ascii="Times New Roman" w:hAnsi="Times New Roman" w:cs="Times New Roman"/>
          <w:b/>
          <w:sz w:val="28"/>
          <w:szCs w:val="28"/>
        </w:rPr>
        <w:t xml:space="preserve">Глава </w:t>
      </w:r>
      <w:r w:rsidR="00E77922">
        <w:rPr>
          <w:rFonts w:ascii="Times New Roman" w:hAnsi="Times New Roman" w:cs="Times New Roman"/>
          <w:b/>
          <w:sz w:val="28"/>
          <w:szCs w:val="28"/>
        </w:rPr>
        <w:t>18</w:t>
      </w:r>
      <w:r w:rsidRPr="00F60864">
        <w:rPr>
          <w:rFonts w:ascii="Times New Roman" w:hAnsi="Times New Roman" w:cs="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60864" w:rsidRPr="00570704" w:rsidRDefault="00F60864"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547545" w:rsidRPr="00570704" w:rsidRDefault="00FA0CD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18.1.</w:t>
      </w:r>
      <w:r>
        <w:rPr>
          <w:rFonts w:ascii="Times New Roman" w:hAnsi="Times New Roman" w:cs="Times New Roman"/>
          <w:sz w:val="28"/>
          <w:szCs w:val="28"/>
        </w:rPr>
        <w:tab/>
      </w:r>
      <w:r w:rsidR="00547545" w:rsidRPr="00570704">
        <w:rPr>
          <w:rFonts w:ascii="Times New Roman"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47545" w:rsidRPr="00570704" w:rsidRDefault="0054754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lastRenderedPageBreak/>
        <w:t>1) прием заявления и документов, необходимых для предоставления муниципальной услуги, подлежащих представлению заявителем;</w:t>
      </w:r>
    </w:p>
    <w:p w:rsidR="00547545" w:rsidRPr="00570704" w:rsidRDefault="0054754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2) обработка заявления и представленных документов;</w:t>
      </w:r>
    </w:p>
    <w:p w:rsidR="00547545" w:rsidRPr="00570704" w:rsidRDefault="0054754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547545" w:rsidRPr="00570704" w:rsidRDefault="00547545" w:rsidP="006B1C99">
      <w:pPr>
        <w:widowControl w:val="0"/>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4) выдача результата оказания муниципальной услуги или решения об отказе в предоставлении муниципальной услуги.</w:t>
      </w:r>
    </w:p>
    <w:p w:rsidR="00547545" w:rsidRPr="00570704" w:rsidRDefault="00FA0CDE" w:rsidP="006B1C99">
      <w:pPr>
        <w:widowControl w:val="0"/>
        <w:tabs>
          <w:tab w:val="left" w:pos="-142"/>
          <w:tab w:val="left" w:pos="0"/>
        </w:tabs>
        <w:autoSpaceDE w:val="0"/>
        <w:autoSpaceDN w:val="0"/>
        <w:adjustRightInd w:val="0"/>
        <w:spacing w:after="0"/>
        <w:ind w:right="-143" w:firstLine="709"/>
        <w:jc w:val="both"/>
        <w:rPr>
          <w:rFonts w:ascii="Times New Roman" w:eastAsia="Calibri" w:hAnsi="Times New Roman" w:cs="Times New Roman"/>
          <w:i/>
          <w:sz w:val="28"/>
          <w:szCs w:val="28"/>
        </w:rPr>
      </w:pPr>
      <w:r>
        <w:rPr>
          <w:rFonts w:ascii="Times New Roman" w:hAnsi="Times New Roman" w:cs="Times New Roman"/>
          <w:sz w:val="28"/>
          <w:szCs w:val="28"/>
        </w:rPr>
        <w:t>18.2.</w:t>
      </w:r>
      <w:r>
        <w:rPr>
          <w:rFonts w:ascii="Times New Roman" w:hAnsi="Times New Roman" w:cs="Times New Roman"/>
          <w:sz w:val="28"/>
          <w:szCs w:val="28"/>
        </w:rPr>
        <w:tab/>
      </w:r>
      <w:r w:rsidR="00547545" w:rsidRPr="00570704">
        <w:rPr>
          <w:rFonts w:ascii="Times New Roman" w:eastAsia="Calibri" w:hAnsi="Times New Roman" w:cs="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5" w:history="1">
        <w:r w:rsidR="00547545" w:rsidRPr="00570704">
          <w:rPr>
            <w:rFonts w:ascii="Times New Roman" w:eastAsia="Calibri" w:hAnsi="Times New Roman" w:cs="Times New Roman"/>
            <w:sz w:val="28"/>
            <w:szCs w:val="28"/>
          </w:rPr>
          <w:t>планом</w:t>
        </w:r>
      </w:hyperlink>
      <w:r w:rsidR="00547545" w:rsidRPr="00570704">
        <w:rPr>
          <w:rFonts w:ascii="Times New Roman" w:eastAsia="Calibri" w:hAnsi="Times New Roman" w:cs="Times New Roman"/>
          <w:sz w:val="28"/>
          <w:szCs w:val="28"/>
        </w:rPr>
        <w:t xml:space="preserve"> перехода на предоставление в электронном виде муниципальных услуг, утвержденным </w:t>
      </w:r>
      <w:r w:rsidR="00547545" w:rsidRPr="00570704">
        <w:rPr>
          <w:rFonts w:ascii="Times New Roman" w:hAnsi="Times New Roman" w:cs="Times New Roman"/>
          <w:sz w:val="28"/>
          <w:szCs w:val="28"/>
        </w:rPr>
        <w:t>нормативным правовым актом муниципального образования Иркутской области (указывается акт в случае его наличия)</w:t>
      </w:r>
      <w:r w:rsidR="00547545" w:rsidRPr="00570704">
        <w:rPr>
          <w:rFonts w:ascii="Times New Roman" w:eastAsia="Calibri" w:hAnsi="Times New Roman" w:cs="Times New Roman"/>
          <w:sz w:val="28"/>
          <w:szCs w:val="28"/>
        </w:rPr>
        <w:t>, и предусматривает пять этапов.</w:t>
      </w:r>
    </w:p>
    <w:p w:rsidR="00547545" w:rsidRPr="00570704" w:rsidRDefault="00547545" w:rsidP="006B1C99">
      <w:pPr>
        <w:tabs>
          <w:tab w:val="left" w:pos="-142"/>
          <w:tab w:val="left" w:pos="0"/>
        </w:tabs>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rPr>
        <w:t>I этап – возможность получения информации о муниципальной услуге посредством Портала;</w:t>
      </w:r>
    </w:p>
    <w:p w:rsidR="00547545" w:rsidRPr="00570704" w:rsidRDefault="00547545" w:rsidP="006B1C99">
      <w:pPr>
        <w:tabs>
          <w:tab w:val="left" w:pos="-142"/>
          <w:tab w:val="left" w:pos="0"/>
        </w:tabs>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47545" w:rsidRPr="00570704" w:rsidRDefault="00547545" w:rsidP="006B1C99">
      <w:pPr>
        <w:tabs>
          <w:tab w:val="left" w:pos="-142"/>
          <w:tab w:val="left" w:pos="0"/>
        </w:tabs>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547545" w:rsidRPr="00570704" w:rsidRDefault="00547545" w:rsidP="006B1C99">
      <w:pPr>
        <w:widowControl w:val="0"/>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rPr>
        <w:t>IV этап – возможность осуществления мониторинга хода предоставления муниципальной услуги с использованием Портала;</w:t>
      </w:r>
    </w:p>
    <w:p w:rsidR="00547545" w:rsidRPr="00570704" w:rsidRDefault="00547545" w:rsidP="006B1C99">
      <w:pPr>
        <w:widowControl w:val="0"/>
        <w:autoSpaceDE w:val="0"/>
        <w:autoSpaceDN w:val="0"/>
        <w:adjustRightInd w:val="0"/>
        <w:spacing w:after="0"/>
        <w:ind w:right="-143" w:firstLine="709"/>
        <w:jc w:val="both"/>
        <w:rPr>
          <w:rFonts w:ascii="Times New Roman" w:eastAsia="Calibri" w:hAnsi="Times New Roman" w:cs="Times New Roman"/>
          <w:sz w:val="28"/>
          <w:szCs w:val="28"/>
        </w:rPr>
      </w:pPr>
      <w:r w:rsidRPr="00570704">
        <w:rPr>
          <w:rFonts w:ascii="Times New Roman" w:eastAsia="Calibri" w:hAnsi="Times New Roman" w:cs="Times New Roman"/>
          <w:sz w:val="28"/>
          <w:szCs w:val="28"/>
          <w:lang w:val="en-US"/>
        </w:rPr>
        <w:t>V</w:t>
      </w:r>
      <w:r w:rsidRPr="00570704">
        <w:rPr>
          <w:rFonts w:ascii="Times New Roman" w:eastAsia="Calibri" w:hAnsi="Times New Roman" w:cs="Times New Roman"/>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6B6167" w:rsidRPr="00570704" w:rsidRDefault="00FA0CDE" w:rsidP="006B1C99">
      <w:pPr>
        <w:widowControl w:val="0"/>
        <w:autoSpaceDE w:val="0"/>
        <w:autoSpaceDN w:val="0"/>
        <w:adjustRightInd w:val="0"/>
        <w:spacing w:after="0"/>
        <w:ind w:right="-14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18.3.</w:t>
      </w:r>
      <w:r>
        <w:rPr>
          <w:rFonts w:ascii="Times New Roman" w:eastAsia="Calibri" w:hAnsi="Times New Roman" w:cs="Times New Roman"/>
          <w:sz w:val="28"/>
          <w:szCs w:val="28"/>
        </w:rPr>
        <w:tab/>
      </w:r>
      <w:r w:rsidR="006B6167" w:rsidRPr="00570704">
        <w:rPr>
          <w:rFonts w:ascii="Times New Roman" w:eastAsia="Calibri" w:hAnsi="Times New Roman" w:cs="Times New Roman"/>
          <w:sz w:val="28"/>
          <w:szCs w:val="28"/>
        </w:rPr>
        <w:t xml:space="preserve">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w:t>
      </w:r>
      <w:r w:rsidRPr="00570704">
        <w:rPr>
          <w:rFonts w:ascii="Times New Roman" w:eastAsia="Calibri" w:hAnsi="Times New Roman" w:cs="Times New Roman"/>
          <w:sz w:val="28"/>
          <w:szCs w:val="28"/>
        </w:rPr>
        <w:t>соответствии</w:t>
      </w:r>
      <w:r w:rsidR="006B6167" w:rsidRPr="00570704">
        <w:rPr>
          <w:rFonts w:ascii="Times New Roman" w:eastAsia="Calibri" w:hAnsi="Times New Roman" w:cs="Times New Roman"/>
          <w:sz w:val="28"/>
          <w:szCs w:val="28"/>
        </w:rPr>
        <w:t xml:space="preserve"> с законодательством.</w:t>
      </w:r>
    </w:p>
    <w:p w:rsidR="009C34C2" w:rsidRPr="00570704" w:rsidRDefault="00FA0CD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18.4.</w:t>
      </w:r>
      <w:r>
        <w:rPr>
          <w:rFonts w:ascii="Times New Roman" w:hAnsi="Times New Roman" w:cs="Times New Roman"/>
          <w:sz w:val="28"/>
          <w:szCs w:val="28"/>
        </w:rPr>
        <w:tab/>
      </w:r>
      <w:r w:rsidR="009C34C2" w:rsidRPr="00570704">
        <w:rPr>
          <w:rFonts w:ascii="Times New Roman" w:hAnsi="Times New Roman" w:cs="Times New Roman"/>
          <w:sz w:val="28"/>
          <w:szCs w:val="28"/>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w:t>
      </w:r>
      <w:r w:rsidR="00E77922">
        <w:rPr>
          <w:rFonts w:ascii="Times New Roman" w:hAnsi="Times New Roman" w:cs="Times New Roman"/>
          <w:sz w:val="28"/>
          <w:szCs w:val="28"/>
        </w:rPr>
        <w:t>2</w:t>
      </w:r>
      <w:r w:rsidR="009C34C2" w:rsidRPr="00570704">
        <w:rPr>
          <w:rFonts w:ascii="Times New Roman" w:hAnsi="Times New Roman" w:cs="Times New Roman"/>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C34C2" w:rsidRPr="00570704" w:rsidRDefault="00FA0CD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lastRenderedPageBreak/>
        <w:t>18.5.</w:t>
      </w:r>
      <w:r>
        <w:rPr>
          <w:rFonts w:ascii="Times New Roman" w:hAnsi="Times New Roman" w:cs="Times New Roman"/>
          <w:sz w:val="28"/>
          <w:szCs w:val="28"/>
        </w:rPr>
        <w:tab/>
      </w:r>
      <w:r w:rsidR="009C34C2" w:rsidRPr="00570704">
        <w:rPr>
          <w:rFonts w:ascii="Times New Roman" w:hAnsi="Times New Roman" w:cs="Times New Roman"/>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20F35" w:rsidRPr="00570704" w:rsidRDefault="00FA0CD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18.6.</w:t>
      </w:r>
      <w:r>
        <w:rPr>
          <w:rFonts w:ascii="Times New Roman" w:hAnsi="Times New Roman" w:cs="Times New Roman"/>
          <w:sz w:val="28"/>
          <w:szCs w:val="28"/>
        </w:rPr>
        <w:tab/>
      </w:r>
      <w:r w:rsidR="00E20F35" w:rsidRPr="00570704">
        <w:rPr>
          <w:rFonts w:ascii="Times New Roman" w:hAnsi="Times New Roman" w:cs="Times New Roman"/>
          <w:sz w:val="28"/>
          <w:szCs w:val="28"/>
        </w:rPr>
        <w:t xml:space="preserve">В течение </w:t>
      </w:r>
      <w:r w:rsidRPr="00570704">
        <w:rPr>
          <w:rFonts w:ascii="Times New Roman" w:hAnsi="Times New Roman" w:cs="Times New Roman"/>
          <w:sz w:val="28"/>
          <w:szCs w:val="28"/>
        </w:rPr>
        <w:t>2 рабочих</w:t>
      </w:r>
      <w:r w:rsidR="00E20F35" w:rsidRPr="00570704">
        <w:rPr>
          <w:rFonts w:ascii="Times New Roman" w:hAnsi="Times New Roman" w:cs="Times New Roman"/>
          <w:sz w:val="28"/>
          <w:szCs w:val="28"/>
        </w:rPr>
        <w:t xml:space="preserve">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w:t>
      </w:r>
      <w:r w:rsidR="00E20F35" w:rsidRPr="00017B96">
        <w:rPr>
          <w:rFonts w:ascii="Times New Roman" w:hAnsi="Times New Roman" w:cs="Times New Roman"/>
          <w:sz w:val="28"/>
          <w:szCs w:val="28"/>
        </w:rPr>
        <w:t xml:space="preserve">в пункте </w:t>
      </w:r>
      <w:r w:rsidR="00017B96" w:rsidRPr="00017B96">
        <w:rPr>
          <w:rFonts w:ascii="Times New Roman" w:hAnsi="Times New Roman" w:cs="Times New Roman"/>
          <w:sz w:val="28"/>
          <w:szCs w:val="28"/>
        </w:rPr>
        <w:t>3</w:t>
      </w:r>
      <w:r w:rsidR="00E77922">
        <w:rPr>
          <w:rFonts w:ascii="Times New Roman" w:hAnsi="Times New Roman" w:cs="Times New Roman"/>
          <w:sz w:val="28"/>
          <w:szCs w:val="28"/>
        </w:rPr>
        <w:t>2</w:t>
      </w:r>
      <w:r w:rsidR="00142C12">
        <w:rPr>
          <w:rFonts w:ascii="Times New Roman" w:hAnsi="Times New Roman" w:cs="Times New Roman"/>
          <w:sz w:val="28"/>
          <w:szCs w:val="28"/>
        </w:rPr>
        <w:t xml:space="preserve"> </w:t>
      </w:r>
      <w:r w:rsidR="00E20F35" w:rsidRPr="00017B96">
        <w:rPr>
          <w:rFonts w:ascii="Times New Roman" w:hAnsi="Times New Roman" w:cs="Times New Roman"/>
          <w:sz w:val="28"/>
          <w:szCs w:val="28"/>
        </w:rPr>
        <w:t>административного регламента.</w:t>
      </w:r>
      <w:r w:rsidR="00E20F35" w:rsidRPr="00570704">
        <w:rPr>
          <w:rFonts w:ascii="Times New Roman" w:hAnsi="Times New Roman" w:cs="Times New Roman"/>
          <w:sz w:val="28"/>
          <w:szCs w:val="28"/>
        </w:rPr>
        <w:t xml:space="preserve">  </w:t>
      </w:r>
    </w:p>
    <w:p w:rsidR="00E20F35" w:rsidRPr="00570704" w:rsidRDefault="00FA0CD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18.7.</w:t>
      </w:r>
      <w:r>
        <w:rPr>
          <w:rFonts w:ascii="Times New Roman" w:hAnsi="Times New Roman" w:cs="Times New Roman"/>
          <w:sz w:val="28"/>
          <w:szCs w:val="28"/>
        </w:rPr>
        <w:tab/>
      </w:r>
      <w:r w:rsidR="00E20F35" w:rsidRPr="00570704">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C34C2" w:rsidRPr="00570704" w:rsidRDefault="009C34C2" w:rsidP="006B1C99">
      <w:pPr>
        <w:widowControl w:val="0"/>
        <w:autoSpaceDE w:val="0"/>
        <w:autoSpaceDN w:val="0"/>
        <w:adjustRightInd w:val="0"/>
        <w:spacing w:after="0"/>
        <w:ind w:right="-143"/>
        <w:jc w:val="both"/>
        <w:rPr>
          <w:rFonts w:ascii="Times New Roman" w:hAnsi="Times New Roman" w:cs="Times New Roman"/>
          <w:sz w:val="28"/>
          <w:szCs w:val="28"/>
        </w:rPr>
      </w:pPr>
    </w:p>
    <w:p w:rsidR="00E20F35" w:rsidRDefault="00E20F35" w:rsidP="006B1C99">
      <w:pPr>
        <w:widowControl w:val="0"/>
        <w:autoSpaceDE w:val="0"/>
        <w:autoSpaceDN w:val="0"/>
        <w:adjustRightInd w:val="0"/>
        <w:spacing w:after="0"/>
        <w:ind w:right="-143" w:firstLine="709"/>
        <w:jc w:val="center"/>
        <w:rPr>
          <w:rFonts w:ascii="Times New Roman" w:hAnsi="Times New Roman" w:cs="Times New Roman"/>
          <w:b/>
          <w:sz w:val="28"/>
          <w:szCs w:val="28"/>
        </w:rPr>
      </w:pPr>
      <w:r w:rsidRPr="00142C12">
        <w:rPr>
          <w:rFonts w:ascii="Times New Roman" w:hAnsi="Times New Roman" w:cs="Times New Roman"/>
          <w:b/>
          <w:sz w:val="28"/>
          <w:szCs w:val="28"/>
        </w:rPr>
        <w:t xml:space="preserve">Раздел III. Состав, последовательность и сроки выполнения административных процедур, требования к порядку их </w:t>
      </w:r>
      <w:r w:rsidR="00874061" w:rsidRPr="00142C12">
        <w:rPr>
          <w:rFonts w:ascii="Times New Roman" w:hAnsi="Times New Roman" w:cs="Times New Roman"/>
          <w:b/>
          <w:sz w:val="28"/>
          <w:szCs w:val="28"/>
        </w:rPr>
        <w:t>в</w:t>
      </w:r>
      <w:r w:rsidRPr="00142C12">
        <w:rPr>
          <w:rFonts w:ascii="Times New Roman" w:hAnsi="Times New Roman" w:cs="Times New Roman"/>
          <w:b/>
          <w:sz w:val="28"/>
          <w:szCs w:val="28"/>
        </w:rPr>
        <w:t>ыполнения</w:t>
      </w:r>
      <w:r w:rsidR="00874061" w:rsidRPr="00142C12">
        <w:rPr>
          <w:rFonts w:ascii="Times New Roman" w:hAnsi="Times New Roman" w:cs="Times New Roman"/>
          <w:b/>
          <w:sz w:val="28"/>
          <w:szCs w:val="28"/>
        </w:rPr>
        <w:t>, в том числе особенности выполнения административных процедур в электронной форме, а также особенности выполнения административных</w:t>
      </w:r>
      <w:r w:rsidR="00142C12" w:rsidRPr="00142C12">
        <w:rPr>
          <w:rFonts w:ascii="Times New Roman" w:hAnsi="Times New Roman" w:cs="Times New Roman"/>
          <w:b/>
          <w:sz w:val="28"/>
          <w:szCs w:val="28"/>
        </w:rPr>
        <w:t xml:space="preserve"> процедур</w:t>
      </w:r>
      <w:r w:rsidR="00874061" w:rsidRPr="00142C12">
        <w:rPr>
          <w:rFonts w:ascii="Times New Roman" w:hAnsi="Times New Roman" w:cs="Times New Roman"/>
          <w:b/>
          <w:sz w:val="28"/>
          <w:szCs w:val="28"/>
        </w:rPr>
        <w:t xml:space="preserve">  в многофункциональных центрах предоставления государственных и муниципальных услуг.</w:t>
      </w:r>
    </w:p>
    <w:p w:rsidR="00142C12" w:rsidRPr="00142C12" w:rsidRDefault="00142C12" w:rsidP="006B1C99">
      <w:pPr>
        <w:widowControl w:val="0"/>
        <w:autoSpaceDE w:val="0"/>
        <w:autoSpaceDN w:val="0"/>
        <w:adjustRightInd w:val="0"/>
        <w:spacing w:after="0"/>
        <w:ind w:right="-143" w:firstLine="709"/>
        <w:jc w:val="center"/>
        <w:rPr>
          <w:rFonts w:ascii="Times New Roman" w:hAnsi="Times New Roman" w:cs="Times New Roman"/>
          <w:b/>
          <w:sz w:val="28"/>
          <w:szCs w:val="28"/>
        </w:rPr>
      </w:pPr>
    </w:p>
    <w:p w:rsidR="00874061" w:rsidRDefault="00874061" w:rsidP="006B1C99">
      <w:pPr>
        <w:widowControl w:val="0"/>
        <w:autoSpaceDE w:val="0"/>
        <w:autoSpaceDN w:val="0"/>
        <w:adjustRightInd w:val="0"/>
        <w:spacing w:after="0"/>
        <w:ind w:right="-143" w:firstLine="709"/>
        <w:jc w:val="center"/>
        <w:rPr>
          <w:rFonts w:ascii="Times New Roman" w:hAnsi="Times New Roman" w:cs="Times New Roman"/>
          <w:sz w:val="28"/>
          <w:szCs w:val="28"/>
        </w:rPr>
      </w:pPr>
      <w:r w:rsidRPr="00142C12">
        <w:rPr>
          <w:rFonts w:ascii="Times New Roman" w:hAnsi="Times New Roman" w:cs="Times New Roman"/>
          <w:b/>
          <w:sz w:val="28"/>
          <w:szCs w:val="28"/>
        </w:rPr>
        <w:t xml:space="preserve">Глава </w:t>
      </w:r>
      <w:r w:rsidR="00C90CD0">
        <w:rPr>
          <w:rFonts w:ascii="Times New Roman" w:hAnsi="Times New Roman" w:cs="Times New Roman"/>
          <w:b/>
          <w:sz w:val="28"/>
          <w:szCs w:val="28"/>
        </w:rPr>
        <w:t>19</w:t>
      </w:r>
      <w:r w:rsidRPr="00142C12">
        <w:rPr>
          <w:rFonts w:ascii="Times New Roman" w:hAnsi="Times New Roman" w:cs="Times New Roman"/>
          <w:b/>
          <w:sz w:val="28"/>
          <w:szCs w:val="28"/>
        </w:rPr>
        <w:t>. Состав и последовательность административных процедур</w:t>
      </w:r>
      <w:r w:rsidRPr="00570704">
        <w:rPr>
          <w:rFonts w:ascii="Times New Roman" w:hAnsi="Times New Roman" w:cs="Times New Roman"/>
          <w:sz w:val="28"/>
          <w:szCs w:val="28"/>
        </w:rPr>
        <w:t>.</w:t>
      </w:r>
    </w:p>
    <w:p w:rsidR="00142C1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874061" w:rsidRPr="00570704" w:rsidRDefault="00344837"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19.1</w:t>
      </w:r>
      <w:r w:rsidR="00CE5BF2">
        <w:rPr>
          <w:rFonts w:ascii="Times New Roman" w:hAnsi="Times New Roman" w:cs="Times New Roman"/>
          <w:sz w:val="28"/>
          <w:szCs w:val="28"/>
        </w:rPr>
        <w:t>.</w:t>
      </w:r>
      <w:r>
        <w:rPr>
          <w:rFonts w:ascii="Times New Roman" w:hAnsi="Times New Roman" w:cs="Times New Roman"/>
          <w:sz w:val="28"/>
          <w:szCs w:val="28"/>
        </w:rPr>
        <w:tab/>
      </w:r>
      <w:r w:rsidR="00874061" w:rsidRPr="0057070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90CD0" w:rsidRPr="00570704" w:rsidRDefault="00874061" w:rsidP="00C90CD0">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1) прием заявления и приложенных к нему документов, проверка полноты и достоверности документов</w:t>
      </w:r>
      <w:r w:rsidR="00C90CD0">
        <w:rPr>
          <w:rFonts w:ascii="Times New Roman" w:hAnsi="Times New Roman" w:cs="Times New Roman"/>
          <w:sz w:val="28"/>
          <w:szCs w:val="28"/>
          <w:lang w:eastAsia="en-US"/>
        </w:rPr>
        <w:t>;</w:t>
      </w:r>
    </w:p>
    <w:p w:rsidR="00874061" w:rsidRPr="00570704" w:rsidRDefault="00874061"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 xml:space="preserve">2) </w:t>
      </w:r>
      <w:r w:rsidRPr="00570704">
        <w:rPr>
          <w:rFonts w:ascii="Times New Roman" w:hAnsi="Times New Roman" w:cs="Times New Roman"/>
          <w:sz w:val="28"/>
          <w:szCs w:val="28"/>
        </w:rPr>
        <w:t>проверка соответствия заявления и предоставляемых документов требованиям административного регламента;</w:t>
      </w:r>
    </w:p>
    <w:p w:rsidR="00874061" w:rsidRPr="00570704" w:rsidRDefault="00C90CD0" w:rsidP="006B1C99">
      <w:pPr>
        <w:pStyle w:val="ConsPlusNormal"/>
        <w:ind w:right="-143"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en-US"/>
        </w:rPr>
        <w:t>3</w:t>
      </w:r>
      <w:r w:rsidR="00874061" w:rsidRPr="00570704">
        <w:rPr>
          <w:rFonts w:ascii="Times New Roman" w:hAnsi="Times New Roman" w:cs="Times New Roman"/>
          <w:sz w:val="28"/>
          <w:szCs w:val="28"/>
          <w:lang w:eastAsia="en-US"/>
        </w:rPr>
        <w:t xml:space="preserve">) </w:t>
      </w:r>
      <w:r w:rsidR="00874061" w:rsidRPr="00570704">
        <w:rPr>
          <w:rFonts w:ascii="Times New Roman" w:eastAsiaTheme="minorHAnsi" w:hAnsi="Times New Roman" w:cs="Times New Roman"/>
          <w:sz w:val="28"/>
          <w:szCs w:val="28"/>
          <w:lang w:eastAsia="en-US"/>
        </w:rPr>
        <w:t xml:space="preserve">подготовка и выдача </w:t>
      </w:r>
      <w:r>
        <w:rPr>
          <w:rFonts w:ascii="Times New Roman" w:eastAsiaTheme="minorHAnsi" w:hAnsi="Times New Roman" w:cs="Times New Roman"/>
          <w:sz w:val="28"/>
          <w:szCs w:val="28"/>
          <w:lang w:eastAsia="en-US"/>
        </w:rPr>
        <w:t xml:space="preserve">разрешения </w:t>
      </w:r>
      <w:r w:rsidR="00874061" w:rsidRPr="00570704">
        <w:rPr>
          <w:rFonts w:ascii="Times New Roman" w:eastAsiaTheme="minorHAnsi" w:hAnsi="Times New Roman" w:cs="Times New Roman"/>
          <w:sz w:val="28"/>
          <w:szCs w:val="28"/>
          <w:lang w:eastAsia="en-US"/>
        </w:rPr>
        <w:t xml:space="preserve">на </w:t>
      </w:r>
      <w:r>
        <w:rPr>
          <w:rFonts w:ascii="Times New Roman" w:eastAsiaTheme="minorHAnsi" w:hAnsi="Times New Roman" w:cs="Times New Roman"/>
          <w:sz w:val="28"/>
          <w:szCs w:val="28"/>
          <w:lang w:eastAsia="en-US"/>
        </w:rPr>
        <w:t xml:space="preserve">снос зеленных насаждений </w:t>
      </w:r>
      <w:r w:rsidR="00874061" w:rsidRPr="00570704">
        <w:rPr>
          <w:rFonts w:ascii="Times New Roman" w:eastAsiaTheme="minorHAnsi" w:hAnsi="Times New Roman" w:cs="Times New Roman"/>
          <w:sz w:val="28"/>
          <w:szCs w:val="28"/>
          <w:lang w:eastAsia="en-US"/>
        </w:rPr>
        <w:t xml:space="preserve">или отказа в выдаче </w:t>
      </w:r>
      <w:r w:rsidR="00ED7E87">
        <w:rPr>
          <w:rFonts w:ascii="Times New Roman" w:eastAsiaTheme="minorHAnsi" w:hAnsi="Times New Roman" w:cs="Times New Roman"/>
          <w:sz w:val="28"/>
          <w:szCs w:val="28"/>
          <w:lang w:eastAsia="en-US"/>
        </w:rPr>
        <w:t xml:space="preserve">разрешения </w:t>
      </w:r>
      <w:r w:rsidR="00ED7E87" w:rsidRPr="00570704">
        <w:rPr>
          <w:rFonts w:ascii="Times New Roman" w:eastAsiaTheme="minorHAnsi" w:hAnsi="Times New Roman" w:cs="Times New Roman"/>
          <w:sz w:val="28"/>
          <w:szCs w:val="28"/>
          <w:lang w:eastAsia="en-US"/>
        </w:rPr>
        <w:t>на</w:t>
      </w:r>
      <w:r w:rsidRPr="00C90CD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снос зеленных насаждений</w:t>
      </w:r>
      <w:r w:rsidR="00874061" w:rsidRPr="00570704">
        <w:rPr>
          <w:rFonts w:ascii="Times New Roman" w:eastAsiaTheme="minorHAnsi" w:hAnsi="Times New Roman" w:cs="Times New Roman"/>
          <w:sz w:val="28"/>
          <w:szCs w:val="28"/>
          <w:lang w:eastAsia="en-US"/>
        </w:rPr>
        <w:t>.</w:t>
      </w:r>
    </w:p>
    <w:p w:rsidR="00874061" w:rsidRDefault="00ED7E87"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19.2.</w:t>
      </w:r>
      <w:r>
        <w:rPr>
          <w:rFonts w:ascii="Times New Roman" w:hAnsi="Times New Roman" w:cs="Times New Roman"/>
          <w:sz w:val="28"/>
          <w:szCs w:val="28"/>
        </w:rPr>
        <w:tab/>
      </w:r>
      <w:r w:rsidR="00874061" w:rsidRPr="00570704">
        <w:rPr>
          <w:rFonts w:ascii="Times New Roman" w:hAnsi="Times New Roman" w:cs="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142C12" w:rsidRPr="00570704" w:rsidRDefault="00142C12" w:rsidP="006B1C99">
      <w:pPr>
        <w:autoSpaceDE w:val="0"/>
        <w:autoSpaceDN w:val="0"/>
        <w:adjustRightInd w:val="0"/>
        <w:spacing w:after="0"/>
        <w:ind w:right="-143" w:firstLine="709"/>
        <w:jc w:val="both"/>
        <w:rPr>
          <w:rFonts w:ascii="Times New Roman" w:hAnsi="Times New Roman" w:cs="Times New Roman"/>
          <w:sz w:val="28"/>
          <w:szCs w:val="28"/>
        </w:rPr>
      </w:pPr>
    </w:p>
    <w:p w:rsidR="0016121C" w:rsidRPr="00142C12" w:rsidRDefault="0016121C" w:rsidP="006B1C99">
      <w:pPr>
        <w:widowControl w:val="0"/>
        <w:autoSpaceDE w:val="0"/>
        <w:autoSpaceDN w:val="0"/>
        <w:adjustRightInd w:val="0"/>
        <w:spacing w:after="0"/>
        <w:ind w:right="-143" w:firstLine="709"/>
        <w:jc w:val="center"/>
        <w:rPr>
          <w:rFonts w:ascii="Times New Roman" w:hAnsi="Times New Roman" w:cs="Times New Roman"/>
          <w:b/>
          <w:sz w:val="28"/>
          <w:szCs w:val="28"/>
        </w:rPr>
      </w:pPr>
      <w:r w:rsidRPr="00142C12">
        <w:rPr>
          <w:rFonts w:ascii="Times New Roman" w:hAnsi="Times New Roman" w:cs="Times New Roman"/>
          <w:b/>
          <w:sz w:val="28"/>
          <w:szCs w:val="28"/>
        </w:rPr>
        <w:t>Глава 2</w:t>
      </w:r>
      <w:r w:rsidR="00C90CD0">
        <w:rPr>
          <w:rFonts w:ascii="Times New Roman" w:hAnsi="Times New Roman" w:cs="Times New Roman"/>
          <w:b/>
          <w:sz w:val="28"/>
          <w:szCs w:val="28"/>
        </w:rPr>
        <w:t>0</w:t>
      </w:r>
      <w:r w:rsidRPr="00142C12">
        <w:rPr>
          <w:rFonts w:ascii="Times New Roman" w:hAnsi="Times New Roman" w:cs="Times New Roman"/>
          <w:b/>
          <w:sz w:val="28"/>
          <w:szCs w:val="28"/>
        </w:rPr>
        <w:t>. Прием заявлений и приложенных к нему документов, проверка полноты и достоверности документов, регистрация заявления.</w:t>
      </w:r>
    </w:p>
    <w:p w:rsidR="00142C12" w:rsidRPr="00570704" w:rsidRDefault="00142C12" w:rsidP="006B1C99">
      <w:pPr>
        <w:widowControl w:val="0"/>
        <w:autoSpaceDE w:val="0"/>
        <w:autoSpaceDN w:val="0"/>
        <w:adjustRightInd w:val="0"/>
        <w:spacing w:after="0"/>
        <w:ind w:right="-143" w:firstLine="709"/>
        <w:jc w:val="both"/>
        <w:rPr>
          <w:rFonts w:ascii="Times New Roman" w:hAnsi="Times New Roman" w:cs="Times New Roman"/>
          <w:sz w:val="28"/>
          <w:szCs w:val="28"/>
        </w:rPr>
      </w:pPr>
    </w:p>
    <w:p w:rsidR="0016121C" w:rsidRPr="00570704" w:rsidRDefault="00530975"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20.1.</w:t>
      </w:r>
      <w:r>
        <w:rPr>
          <w:rFonts w:ascii="Times New Roman" w:hAnsi="Times New Roman" w:cs="Times New Roman"/>
          <w:sz w:val="28"/>
          <w:szCs w:val="28"/>
          <w:lang w:eastAsia="en-US"/>
        </w:rPr>
        <w:tab/>
      </w:r>
      <w:r w:rsidR="0016121C" w:rsidRPr="00570704">
        <w:rPr>
          <w:rFonts w:ascii="Times New Roman" w:hAnsi="Times New Roman" w:cs="Times New Roman"/>
          <w:sz w:val="28"/>
          <w:szCs w:val="28"/>
          <w:lang w:eastAsia="en-US"/>
        </w:rPr>
        <w:t>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 xml:space="preserve">а) в уполномоченный орган: </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посредством личного обращения заявителя;</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посредством почтового отправления;</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в электронной форме.</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б) в МФЦ посредством личного обращения заявителя.</w:t>
      </w:r>
    </w:p>
    <w:p w:rsidR="0016121C" w:rsidRPr="00570704" w:rsidRDefault="00965A79"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20.2.</w:t>
      </w:r>
      <w:r>
        <w:rPr>
          <w:rFonts w:ascii="Times New Roman" w:hAnsi="Times New Roman" w:cs="Times New Roman"/>
          <w:sz w:val="28"/>
          <w:szCs w:val="28"/>
          <w:lang w:eastAsia="en-US"/>
        </w:rPr>
        <w:tab/>
      </w:r>
      <w:r w:rsidR="0016121C" w:rsidRPr="00570704">
        <w:rPr>
          <w:rFonts w:ascii="Times New Roman" w:hAnsi="Times New Roman" w:cs="Times New Roman"/>
          <w:sz w:val="28"/>
          <w:szCs w:val="28"/>
          <w:lang w:eastAsia="en-US"/>
        </w:rPr>
        <w:t>Днем обращения заявителя считается дата регистрации в уполномоченном органе заявления и документов.</w:t>
      </w:r>
    </w:p>
    <w:p w:rsidR="0016121C" w:rsidRPr="00570704" w:rsidRDefault="0016121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6121C" w:rsidRPr="00570704" w:rsidRDefault="00965A79"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20.3.</w:t>
      </w:r>
      <w:r>
        <w:rPr>
          <w:rFonts w:ascii="Times New Roman" w:hAnsi="Times New Roman" w:cs="Times New Roman"/>
          <w:sz w:val="28"/>
          <w:szCs w:val="28"/>
          <w:lang w:eastAsia="en-US"/>
        </w:rPr>
        <w:tab/>
      </w:r>
      <w:r w:rsidR="00A00EC7" w:rsidRPr="00570704">
        <w:rPr>
          <w:rFonts w:ascii="Times New Roman" w:hAnsi="Times New Roman" w:cs="Times New Roman"/>
          <w:sz w:val="28"/>
          <w:szCs w:val="28"/>
          <w:lang w:eastAsia="en-US"/>
        </w:rPr>
        <w:t>Максимальное время приема заявления и прилагаемых к нему документов при личном обращении заявителя не превышает 10 минут</w:t>
      </w:r>
      <w:r w:rsidR="003460F9" w:rsidRPr="00570704">
        <w:rPr>
          <w:rFonts w:ascii="Times New Roman" w:hAnsi="Times New Roman" w:cs="Times New Roman"/>
          <w:sz w:val="28"/>
          <w:szCs w:val="28"/>
          <w:lang w:eastAsia="en-US"/>
        </w:rPr>
        <w:t>.</w:t>
      </w:r>
    </w:p>
    <w:p w:rsidR="005E0DB8" w:rsidRPr="00570704" w:rsidRDefault="00965A79"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20.4.</w:t>
      </w:r>
      <w:r>
        <w:rPr>
          <w:rFonts w:ascii="Times New Roman" w:hAnsi="Times New Roman" w:cs="Times New Roman"/>
          <w:sz w:val="28"/>
          <w:szCs w:val="28"/>
          <w:lang w:eastAsia="en-US"/>
        </w:rPr>
        <w:tab/>
      </w:r>
      <w:r w:rsidR="005E0DB8" w:rsidRPr="00570704">
        <w:rPr>
          <w:rFonts w:ascii="Times New Roman" w:hAnsi="Times New Roman" w:cs="Times New Roman"/>
          <w:sz w:val="28"/>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E0DB8" w:rsidRPr="00570704" w:rsidRDefault="005E0DB8"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1) просматривает электронные образцы заявления и прилагаемых к нему документов;</w:t>
      </w:r>
    </w:p>
    <w:p w:rsidR="005E0DB8" w:rsidRPr="00570704" w:rsidRDefault="005E0DB8"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E0DB8" w:rsidRPr="00570704" w:rsidRDefault="00AB7B81"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5E0DB8" w:rsidRPr="00570704">
        <w:rPr>
          <w:rFonts w:ascii="Times New Roman" w:hAnsi="Times New Roman" w:cs="Times New Roman"/>
          <w:sz w:val="28"/>
          <w:szCs w:val="28"/>
          <w:lang w:eastAsia="en-US"/>
        </w:rPr>
        <w:t xml:space="preserve">)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5E0DB8" w:rsidRPr="00AB7B81">
        <w:rPr>
          <w:rFonts w:ascii="Times New Roman" w:hAnsi="Times New Roman" w:cs="Times New Roman"/>
          <w:sz w:val="28"/>
          <w:szCs w:val="28"/>
          <w:lang w:eastAsia="en-US"/>
        </w:rPr>
        <w:t xml:space="preserve">пункте </w:t>
      </w:r>
      <w:r w:rsidR="007114B9">
        <w:rPr>
          <w:rFonts w:ascii="Times New Roman" w:hAnsi="Times New Roman" w:cs="Times New Roman"/>
          <w:sz w:val="28"/>
          <w:szCs w:val="28"/>
          <w:lang w:eastAsia="en-US"/>
        </w:rPr>
        <w:t>9.1.</w:t>
      </w:r>
      <w:r>
        <w:rPr>
          <w:rFonts w:ascii="Times New Roman" w:hAnsi="Times New Roman" w:cs="Times New Roman"/>
          <w:sz w:val="28"/>
          <w:szCs w:val="28"/>
          <w:lang w:eastAsia="en-US"/>
        </w:rPr>
        <w:t xml:space="preserve"> </w:t>
      </w:r>
      <w:r w:rsidR="005E0DB8" w:rsidRPr="00570704">
        <w:rPr>
          <w:rFonts w:ascii="Times New Roman" w:hAnsi="Times New Roman" w:cs="Times New Roman"/>
          <w:sz w:val="28"/>
          <w:szCs w:val="28"/>
          <w:lang w:eastAsia="en-US"/>
        </w:rPr>
        <w:t>настоящег</w:t>
      </w:r>
      <w:r w:rsidR="00142C12">
        <w:rPr>
          <w:rFonts w:ascii="Times New Roman" w:hAnsi="Times New Roman" w:cs="Times New Roman"/>
          <w:sz w:val="28"/>
          <w:szCs w:val="28"/>
          <w:lang w:eastAsia="en-US"/>
        </w:rPr>
        <w:t xml:space="preserve">о административного регламента, </w:t>
      </w:r>
      <w:r w:rsidR="005E0DB8" w:rsidRPr="00570704">
        <w:rPr>
          <w:rFonts w:ascii="Times New Roman" w:hAnsi="Times New Roman" w:cs="Times New Roman"/>
          <w:sz w:val="28"/>
          <w:szCs w:val="28"/>
          <w:lang w:eastAsia="en-US"/>
        </w:rPr>
        <w:t>в срок, не превышающий 2 рабочих дней с даты получения заявления  и прилагаемых к нему документов (при наличии) в электронной форме.</w:t>
      </w:r>
    </w:p>
    <w:p w:rsidR="005E0DB8" w:rsidRPr="00570704" w:rsidRDefault="00965A79"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20.5.</w:t>
      </w:r>
      <w:r>
        <w:rPr>
          <w:rFonts w:ascii="Times New Roman" w:hAnsi="Times New Roman" w:cs="Times New Roman"/>
          <w:sz w:val="28"/>
          <w:szCs w:val="28"/>
          <w:lang w:eastAsia="en-US"/>
        </w:rPr>
        <w:tab/>
      </w:r>
      <w:r w:rsidR="005E0DB8" w:rsidRPr="00570704">
        <w:rPr>
          <w:rFonts w:ascii="Times New Roman" w:hAnsi="Times New Roman" w:cs="Times New Roman"/>
          <w:sz w:val="28"/>
          <w:szCs w:val="28"/>
          <w:lang w:eastAsia="en-US"/>
        </w:rPr>
        <w:t xml:space="preserve">Заявления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w:t>
      </w:r>
      <w:proofErr w:type="gramStart"/>
      <w:r w:rsidR="005E0DB8" w:rsidRPr="00570704">
        <w:rPr>
          <w:rFonts w:ascii="Times New Roman" w:hAnsi="Times New Roman" w:cs="Times New Roman"/>
          <w:sz w:val="28"/>
          <w:szCs w:val="28"/>
          <w:lang w:eastAsia="en-US"/>
        </w:rPr>
        <w:t>ответственному  за</w:t>
      </w:r>
      <w:proofErr w:type="gramEnd"/>
      <w:r w:rsidR="005E0DB8" w:rsidRPr="00570704">
        <w:rPr>
          <w:rFonts w:ascii="Times New Roman" w:hAnsi="Times New Roman" w:cs="Times New Roman"/>
          <w:sz w:val="28"/>
          <w:szCs w:val="28"/>
          <w:lang w:eastAsia="en-US"/>
        </w:rPr>
        <w:t xml:space="preserve"> подготовку документов по муниципальной услуге, до 12 часов рабочего дня, следующего за днем регистрации.</w:t>
      </w:r>
    </w:p>
    <w:p w:rsidR="005E0DB8" w:rsidRPr="00570704" w:rsidRDefault="00214C93"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20.6.</w:t>
      </w:r>
      <w:r>
        <w:rPr>
          <w:rFonts w:ascii="Times New Roman" w:hAnsi="Times New Roman" w:cs="Times New Roman"/>
          <w:sz w:val="28"/>
          <w:szCs w:val="28"/>
          <w:lang w:eastAsia="en-US"/>
        </w:rPr>
        <w:tab/>
      </w:r>
      <w:r w:rsidR="00200982" w:rsidRPr="00570704">
        <w:rPr>
          <w:rFonts w:ascii="Times New Roman" w:hAnsi="Times New Roman" w:cs="Times New Roman"/>
          <w:sz w:val="28"/>
          <w:szCs w:val="28"/>
          <w:lang w:eastAsia="en-US"/>
        </w:rPr>
        <w:t xml:space="preserve">Результатом исполнения административной процедуры по приему документов о выдаче справки является передача заявления и прилагаемых к нему документов должностному лицу уполномоченного органа, </w:t>
      </w:r>
      <w:proofErr w:type="gramStart"/>
      <w:r w:rsidR="00200982" w:rsidRPr="00570704">
        <w:rPr>
          <w:rFonts w:ascii="Times New Roman" w:hAnsi="Times New Roman" w:cs="Times New Roman"/>
          <w:sz w:val="28"/>
          <w:szCs w:val="28"/>
          <w:lang w:eastAsia="en-US"/>
        </w:rPr>
        <w:t>ответственному  за</w:t>
      </w:r>
      <w:proofErr w:type="gramEnd"/>
      <w:r w:rsidR="00200982" w:rsidRPr="00570704">
        <w:rPr>
          <w:rFonts w:ascii="Times New Roman" w:hAnsi="Times New Roman" w:cs="Times New Roman"/>
          <w:sz w:val="28"/>
          <w:szCs w:val="28"/>
          <w:lang w:eastAsia="en-US"/>
        </w:rPr>
        <w:t xml:space="preserve"> предоставление муниципальной услуги.</w:t>
      </w:r>
    </w:p>
    <w:p w:rsidR="00200982" w:rsidRPr="00570704" w:rsidRDefault="00214C93"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20.7.</w:t>
      </w:r>
      <w:r>
        <w:rPr>
          <w:rFonts w:ascii="Times New Roman" w:hAnsi="Times New Roman" w:cs="Times New Roman"/>
          <w:sz w:val="28"/>
          <w:szCs w:val="28"/>
          <w:lang w:eastAsia="en-US"/>
        </w:rPr>
        <w:tab/>
      </w:r>
      <w:r w:rsidRPr="00570704">
        <w:rPr>
          <w:rFonts w:ascii="Times New Roman" w:hAnsi="Times New Roman" w:cs="Times New Roman"/>
          <w:sz w:val="28"/>
          <w:szCs w:val="28"/>
          <w:lang w:eastAsia="en-US"/>
        </w:rPr>
        <w:t>В случаях,</w:t>
      </w:r>
      <w:r w:rsidR="00200982" w:rsidRPr="00570704">
        <w:rPr>
          <w:rFonts w:ascii="Times New Roman" w:hAnsi="Times New Roman" w:cs="Times New Roman"/>
          <w:sz w:val="28"/>
          <w:szCs w:val="28"/>
          <w:lang w:eastAsia="en-US"/>
        </w:rPr>
        <w:t xml:space="preserve"> предусмотренных </w:t>
      </w:r>
      <w:r w:rsidR="00200982" w:rsidRPr="00AB7B81">
        <w:rPr>
          <w:rFonts w:ascii="Times New Roman" w:hAnsi="Times New Roman" w:cs="Times New Roman"/>
          <w:sz w:val="28"/>
          <w:szCs w:val="28"/>
          <w:lang w:eastAsia="en-US"/>
        </w:rPr>
        <w:t>главой 1</w:t>
      </w:r>
      <w:r w:rsidR="00AB7B81" w:rsidRPr="00AB7B81">
        <w:rPr>
          <w:rFonts w:ascii="Times New Roman" w:hAnsi="Times New Roman" w:cs="Times New Roman"/>
          <w:sz w:val="28"/>
          <w:szCs w:val="28"/>
          <w:lang w:eastAsia="en-US"/>
        </w:rPr>
        <w:t>0</w:t>
      </w:r>
      <w:r w:rsidR="00200982" w:rsidRPr="007726D2">
        <w:rPr>
          <w:rFonts w:ascii="Times New Roman" w:hAnsi="Times New Roman" w:cs="Times New Roman"/>
          <w:sz w:val="28"/>
          <w:szCs w:val="28"/>
          <w:lang w:eastAsia="en-US"/>
        </w:rPr>
        <w:t xml:space="preserve"> настоящего</w:t>
      </w:r>
      <w:r w:rsidR="00200982" w:rsidRPr="00570704">
        <w:rPr>
          <w:rFonts w:ascii="Times New Roman" w:hAnsi="Times New Roman" w:cs="Times New Roman"/>
          <w:sz w:val="28"/>
          <w:szCs w:val="28"/>
          <w:lang w:eastAsia="en-US"/>
        </w:rPr>
        <w:t xml:space="preserve"> административного регламента </w:t>
      </w:r>
      <w:r w:rsidR="00ED1DEE" w:rsidRPr="00570704">
        <w:rPr>
          <w:rFonts w:ascii="Times New Roman" w:hAnsi="Times New Roman" w:cs="Times New Roman"/>
          <w:sz w:val="28"/>
          <w:szCs w:val="28"/>
          <w:lang w:eastAsia="en-US"/>
        </w:rPr>
        <w:t>заявителю,</w:t>
      </w:r>
      <w:r w:rsidR="00200982" w:rsidRPr="00570704">
        <w:rPr>
          <w:rFonts w:ascii="Times New Roman" w:hAnsi="Times New Roman" w:cs="Times New Roman"/>
          <w:sz w:val="28"/>
          <w:szCs w:val="28"/>
          <w:lang w:eastAsia="en-US"/>
        </w:rPr>
        <w:t xml:space="preserve"> может быть отказано в приеме к рассмотрению документов, необходимых для оказания муниципальной услуги.</w:t>
      </w:r>
    </w:p>
    <w:p w:rsidR="00200982" w:rsidRPr="00570704" w:rsidRDefault="00200982"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 xml:space="preserve">Критериями принятия решения по административной процедуре является наличие оснований для отказа в приеме </w:t>
      </w:r>
      <w:r w:rsidR="00214C93" w:rsidRPr="00570704">
        <w:rPr>
          <w:rFonts w:ascii="Times New Roman" w:hAnsi="Times New Roman" w:cs="Times New Roman"/>
          <w:sz w:val="28"/>
          <w:szCs w:val="28"/>
          <w:lang w:eastAsia="en-US"/>
        </w:rPr>
        <w:t xml:space="preserve">документов, </w:t>
      </w:r>
      <w:r w:rsidR="00ED1DEE" w:rsidRPr="00570704">
        <w:rPr>
          <w:rFonts w:ascii="Times New Roman" w:hAnsi="Times New Roman" w:cs="Times New Roman"/>
          <w:sz w:val="28"/>
          <w:szCs w:val="28"/>
          <w:lang w:eastAsia="en-US"/>
        </w:rPr>
        <w:t>указанных в</w:t>
      </w:r>
      <w:r w:rsidRPr="00570704">
        <w:rPr>
          <w:rFonts w:ascii="Times New Roman" w:hAnsi="Times New Roman" w:cs="Times New Roman"/>
          <w:sz w:val="28"/>
          <w:szCs w:val="28"/>
          <w:highlight w:val="yellow"/>
          <w:lang w:eastAsia="en-US"/>
        </w:rPr>
        <w:t xml:space="preserve"> </w:t>
      </w:r>
      <w:r w:rsidRPr="00AB7B81">
        <w:rPr>
          <w:rFonts w:ascii="Times New Roman" w:hAnsi="Times New Roman" w:cs="Times New Roman"/>
          <w:sz w:val="28"/>
          <w:szCs w:val="28"/>
          <w:lang w:eastAsia="en-US"/>
        </w:rPr>
        <w:t xml:space="preserve">пункте </w:t>
      </w:r>
      <w:r w:rsidR="002460F0">
        <w:rPr>
          <w:rFonts w:ascii="Times New Roman" w:hAnsi="Times New Roman" w:cs="Times New Roman"/>
          <w:sz w:val="28"/>
          <w:szCs w:val="28"/>
          <w:lang w:eastAsia="en-US"/>
        </w:rPr>
        <w:t>10.1.</w:t>
      </w:r>
      <w:r w:rsidR="00ED1DEE" w:rsidRPr="00570704">
        <w:rPr>
          <w:rFonts w:ascii="Times New Roman" w:hAnsi="Times New Roman" w:cs="Times New Roman"/>
          <w:sz w:val="28"/>
          <w:szCs w:val="28"/>
          <w:lang w:eastAsia="en-US"/>
        </w:rPr>
        <w:t xml:space="preserve"> настоящего</w:t>
      </w:r>
      <w:r w:rsidRPr="00570704">
        <w:rPr>
          <w:rFonts w:ascii="Times New Roman" w:hAnsi="Times New Roman" w:cs="Times New Roman"/>
          <w:sz w:val="28"/>
          <w:szCs w:val="28"/>
          <w:lang w:eastAsia="en-US"/>
        </w:rPr>
        <w:t xml:space="preserve"> административного регламента.</w:t>
      </w:r>
    </w:p>
    <w:p w:rsidR="00200982" w:rsidRPr="00AB7B81" w:rsidRDefault="00200982" w:rsidP="00AB7B81">
      <w:pPr>
        <w:autoSpaceDE w:val="0"/>
        <w:autoSpaceDN w:val="0"/>
        <w:adjustRightInd w:val="0"/>
        <w:spacing w:after="0"/>
        <w:ind w:right="-143" w:firstLine="709"/>
        <w:jc w:val="both"/>
        <w:rPr>
          <w:rFonts w:ascii="Times New Roman" w:hAnsi="Times New Roman" w:cs="Times New Roman"/>
          <w:sz w:val="28"/>
          <w:szCs w:val="28"/>
          <w:lang w:eastAsia="en-US"/>
        </w:rPr>
      </w:pPr>
      <w:r w:rsidRPr="00AB7B81">
        <w:rPr>
          <w:rFonts w:ascii="Times New Roman" w:hAnsi="Times New Roman" w:cs="Times New Roman"/>
          <w:sz w:val="28"/>
          <w:szCs w:val="28"/>
          <w:lang w:eastAsia="en-US"/>
        </w:rPr>
        <w:t>Способом фиксации является регистрация документов</w:t>
      </w:r>
      <w:r w:rsidR="00581844" w:rsidRPr="00AB7B81">
        <w:rPr>
          <w:rFonts w:ascii="Times New Roman" w:hAnsi="Times New Roman" w:cs="Times New Roman"/>
          <w:sz w:val="28"/>
          <w:szCs w:val="28"/>
          <w:lang w:eastAsia="en-US"/>
        </w:rPr>
        <w:t xml:space="preserve"> и заявления или отказ в приеме документов в системе электронного документооборота администрации муниципального образования «Железногорск-</w:t>
      </w:r>
      <w:proofErr w:type="gramStart"/>
      <w:r w:rsidR="00581844" w:rsidRPr="00AB7B81">
        <w:rPr>
          <w:rFonts w:ascii="Times New Roman" w:hAnsi="Times New Roman" w:cs="Times New Roman"/>
          <w:sz w:val="28"/>
          <w:szCs w:val="28"/>
          <w:lang w:eastAsia="en-US"/>
        </w:rPr>
        <w:t>Илимское  городское</w:t>
      </w:r>
      <w:proofErr w:type="gramEnd"/>
      <w:r w:rsidR="00581844" w:rsidRPr="00AB7B81">
        <w:rPr>
          <w:rFonts w:ascii="Times New Roman" w:hAnsi="Times New Roman" w:cs="Times New Roman"/>
          <w:sz w:val="28"/>
          <w:szCs w:val="28"/>
          <w:lang w:eastAsia="en-US"/>
        </w:rPr>
        <w:t xml:space="preserve"> поселение».</w:t>
      </w:r>
    </w:p>
    <w:p w:rsidR="00D81730" w:rsidRPr="007726D2" w:rsidRDefault="00D81730" w:rsidP="006B1C99">
      <w:pPr>
        <w:widowControl w:val="0"/>
        <w:autoSpaceDE w:val="0"/>
        <w:autoSpaceDN w:val="0"/>
        <w:adjustRightInd w:val="0"/>
        <w:spacing w:after="0"/>
        <w:ind w:right="-143"/>
        <w:jc w:val="center"/>
        <w:rPr>
          <w:rFonts w:ascii="Times New Roman" w:hAnsi="Times New Roman" w:cs="Times New Roman"/>
          <w:b/>
          <w:sz w:val="28"/>
          <w:szCs w:val="28"/>
          <w:lang w:eastAsia="en-US"/>
        </w:rPr>
      </w:pPr>
    </w:p>
    <w:p w:rsidR="00D81730" w:rsidRDefault="00D81730" w:rsidP="006B1C99">
      <w:pPr>
        <w:autoSpaceDE w:val="0"/>
        <w:autoSpaceDN w:val="0"/>
        <w:adjustRightInd w:val="0"/>
        <w:spacing w:after="0"/>
        <w:ind w:right="-143" w:firstLine="709"/>
        <w:jc w:val="center"/>
        <w:rPr>
          <w:rFonts w:ascii="Times New Roman" w:hAnsi="Times New Roman" w:cs="Times New Roman"/>
          <w:b/>
          <w:sz w:val="28"/>
          <w:szCs w:val="28"/>
        </w:rPr>
      </w:pPr>
      <w:r w:rsidRPr="007726D2">
        <w:rPr>
          <w:rFonts w:ascii="Times New Roman" w:hAnsi="Times New Roman" w:cs="Times New Roman"/>
          <w:b/>
          <w:sz w:val="28"/>
          <w:szCs w:val="28"/>
        </w:rPr>
        <w:t>Глава 2</w:t>
      </w:r>
      <w:r w:rsidR="00AB7B81">
        <w:rPr>
          <w:rFonts w:ascii="Times New Roman" w:hAnsi="Times New Roman" w:cs="Times New Roman"/>
          <w:b/>
          <w:sz w:val="28"/>
          <w:szCs w:val="28"/>
        </w:rPr>
        <w:t>1</w:t>
      </w:r>
      <w:r w:rsidRPr="007726D2">
        <w:rPr>
          <w:rFonts w:ascii="Times New Roman" w:hAnsi="Times New Roman" w:cs="Times New Roman"/>
          <w:b/>
          <w:sz w:val="28"/>
          <w:szCs w:val="28"/>
        </w:rPr>
        <w:t>. Проверка соответствия заявления и предоставляемых документов требованиям административного регламента</w:t>
      </w:r>
    </w:p>
    <w:p w:rsidR="007726D2" w:rsidRPr="007726D2" w:rsidRDefault="007726D2" w:rsidP="006B1C99">
      <w:pPr>
        <w:autoSpaceDE w:val="0"/>
        <w:autoSpaceDN w:val="0"/>
        <w:adjustRightInd w:val="0"/>
        <w:spacing w:after="0"/>
        <w:ind w:right="-143" w:firstLine="709"/>
        <w:jc w:val="center"/>
        <w:rPr>
          <w:rFonts w:ascii="Times New Roman" w:hAnsi="Times New Roman" w:cs="Times New Roman"/>
          <w:b/>
          <w:sz w:val="28"/>
          <w:szCs w:val="28"/>
        </w:rPr>
      </w:pPr>
    </w:p>
    <w:p w:rsidR="00D81730" w:rsidRPr="00570704" w:rsidRDefault="007E3E7E"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21.1.</w:t>
      </w:r>
      <w:r>
        <w:rPr>
          <w:rFonts w:ascii="Times New Roman" w:hAnsi="Times New Roman" w:cs="Times New Roman"/>
          <w:sz w:val="28"/>
          <w:szCs w:val="28"/>
          <w:lang w:eastAsia="en-US"/>
        </w:rPr>
        <w:tab/>
      </w:r>
      <w:r w:rsidR="00D81730" w:rsidRPr="00570704">
        <w:rPr>
          <w:rFonts w:ascii="Times New Roman" w:hAnsi="Times New Roman" w:cs="Times New Roman"/>
          <w:sz w:val="28"/>
          <w:szCs w:val="28"/>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81730" w:rsidRPr="00570704" w:rsidRDefault="007E3E7E"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lang w:eastAsia="en-US"/>
        </w:rPr>
        <w:t>2</w:t>
      </w:r>
      <w:r w:rsidR="00C0187D">
        <w:rPr>
          <w:rFonts w:ascii="Times New Roman" w:hAnsi="Times New Roman" w:cs="Times New Roman"/>
          <w:sz w:val="28"/>
          <w:szCs w:val="28"/>
          <w:lang w:eastAsia="en-US"/>
        </w:rPr>
        <w:t>1</w:t>
      </w:r>
      <w:r>
        <w:rPr>
          <w:rFonts w:ascii="Times New Roman" w:hAnsi="Times New Roman" w:cs="Times New Roman"/>
          <w:sz w:val="28"/>
          <w:szCs w:val="28"/>
          <w:lang w:eastAsia="en-US"/>
        </w:rPr>
        <w:t>.2.</w:t>
      </w:r>
      <w:r>
        <w:rPr>
          <w:rFonts w:ascii="Times New Roman" w:hAnsi="Times New Roman" w:cs="Times New Roman"/>
          <w:sz w:val="28"/>
          <w:szCs w:val="28"/>
          <w:lang w:eastAsia="en-US"/>
        </w:rPr>
        <w:tab/>
      </w:r>
      <w:r w:rsidR="00D81730" w:rsidRPr="00570704">
        <w:rPr>
          <w:rFonts w:ascii="Times New Roman" w:hAnsi="Times New Roman" w:cs="Times New Roman"/>
          <w:sz w:val="28"/>
          <w:szCs w:val="28"/>
          <w:lang w:eastAsia="en-US"/>
        </w:rPr>
        <w:t>В течение рабочего дня, следующего за днем регистрации поступившего заявления, д</w:t>
      </w:r>
      <w:r w:rsidR="00D81730" w:rsidRPr="00570704">
        <w:rPr>
          <w:rFonts w:ascii="Times New Roman" w:hAnsi="Times New Roman" w:cs="Times New Roman"/>
          <w:sz w:val="28"/>
          <w:szCs w:val="28"/>
        </w:rPr>
        <w:t>олжностное лицо уполномоченного органа, ответственное за предоставление муниципальной услуги, осуществляет следующие действия:</w:t>
      </w:r>
    </w:p>
    <w:p w:rsidR="00D81730" w:rsidRPr="00570704" w:rsidRDefault="00D81730" w:rsidP="006B1C99">
      <w:pPr>
        <w:pStyle w:val="ac"/>
        <w:autoSpaceDE w:val="0"/>
        <w:autoSpaceDN w:val="0"/>
        <w:adjustRightInd w:val="0"/>
        <w:ind w:left="0" w:right="-143" w:firstLine="709"/>
        <w:rPr>
          <w:rFonts w:ascii="Times New Roman" w:hAnsi="Times New Roman"/>
          <w:szCs w:val="28"/>
        </w:rPr>
      </w:pPr>
      <w:r w:rsidRPr="00570704">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81730" w:rsidRPr="00570704" w:rsidRDefault="00D81730"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w:t>
      </w:r>
      <w:r w:rsidR="00614D94">
        <w:rPr>
          <w:rFonts w:ascii="Times New Roman" w:hAnsi="Times New Roman" w:cs="Times New Roman"/>
          <w:sz w:val="28"/>
          <w:szCs w:val="28"/>
        </w:rPr>
        <w:t>9.1.</w:t>
      </w:r>
      <w:r w:rsidRPr="00570704">
        <w:rPr>
          <w:rFonts w:ascii="Times New Roman" w:hAnsi="Times New Roman" w:cs="Times New Roman"/>
          <w:sz w:val="28"/>
          <w:szCs w:val="28"/>
        </w:rPr>
        <w:t xml:space="preserve"> настоящего административного регламента; </w:t>
      </w:r>
    </w:p>
    <w:p w:rsidR="00D81730" w:rsidRPr="00570704" w:rsidRDefault="00D81730"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81730" w:rsidRPr="00570704" w:rsidRDefault="00D81730" w:rsidP="006B1C99">
      <w:pPr>
        <w:autoSpaceDE w:val="0"/>
        <w:autoSpaceDN w:val="0"/>
        <w:adjustRightInd w:val="0"/>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г) осуществляет сверку копий документов, представленных заявителем с подлинниками документов, представленными заявителем.</w:t>
      </w:r>
    </w:p>
    <w:p w:rsidR="00164CCC" w:rsidRPr="00570704" w:rsidRDefault="007E1010"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r w:rsidR="006A4D45">
        <w:rPr>
          <w:rFonts w:ascii="Times New Roman" w:hAnsi="Times New Roman" w:cs="Times New Roman"/>
          <w:sz w:val="28"/>
          <w:szCs w:val="28"/>
          <w:lang w:eastAsia="en-US"/>
        </w:rPr>
        <w:t>1</w:t>
      </w:r>
      <w:r w:rsidR="00C0187D">
        <w:rPr>
          <w:rFonts w:ascii="Times New Roman" w:hAnsi="Times New Roman" w:cs="Times New Roman"/>
          <w:sz w:val="28"/>
          <w:szCs w:val="28"/>
          <w:lang w:eastAsia="en-US"/>
        </w:rPr>
        <w:t>.3.</w:t>
      </w:r>
      <w:r w:rsidR="00C0187D">
        <w:rPr>
          <w:rFonts w:ascii="Times New Roman" w:hAnsi="Times New Roman" w:cs="Times New Roman"/>
          <w:sz w:val="28"/>
          <w:szCs w:val="28"/>
          <w:lang w:eastAsia="en-US"/>
        </w:rPr>
        <w:tab/>
      </w:r>
      <w:r w:rsidR="00164CCC" w:rsidRPr="00570704">
        <w:rPr>
          <w:rFonts w:ascii="Times New Roman" w:hAnsi="Times New Roman" w:cs="Times New Roman"/>
          <w:sz w:val="28"/>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sidR="00164CCC" w:rsidRPr="00570704">
        <w:rPr>
          <w:rFonts w:ascii="Times New Roman" w:hAnsi="Times New Roman" w:cs="Times New Roman"/>
          <w:sz w:val="28"/>
          <w:szCs w:val="28"/>
          <w:lang w:eastAsia="en-US"/>
        </w:rPr>
        <w:lastRenderedPageBreak/>
        <w:t xml:space="preserve">подпункте </w:t>
      </w:r>
      <w:r w:rsidR="00164CCC" w:rsidRPr="00E71870">
        <w:rPr>
          <w:rFonts w:ascii="Times New Roman" w:hAnsi="Times New Roman" w:cs="Times New Roman"/>
          <w:sz w:val="28"/>
          <w:szCs w:val="28"/>
          <w:lang w:eastAsia="en-US"/>
        </w:rPr>
        <w:t xml:space="preserve">«а» пункта </w:t>
      </w:r>
      <w:r w:rsidR="00762A3C">
        <w:rPr>
          <w:rFonts w:ascii="Times New Roman" w:hAnsi="Times New Roman" w:cs="Times New Roman"/>
          <w:sz w:val="28"/>
          <w:szCs w:val="28"/>
          <w:lang w:eastAsia="en-US"/>
        </w:rPr>
        <w:t>9.4.</w:t>
      </w:r>
      <w:r w:rsidR="00164CCC" w:rsidRPr="00570704">
        <w:rPr>
          <w:rFonts w:ascii="Times New Roman" w:hAnsi="Times New Roman" w:cs="Times New Roman"/>
          <w:sz w:val="28"/>
          <w:szCs w:val="28"/>
          <w:lang w:eastAsia="en-US"/>
        </w:rPr>
        <w:t xml:space="preserve"> настоящего административного регламента оснований для отказа в предоставлении муниципальной услуги.</w:t>
      </w:r>
    </w:p>
    <w:p w:rsidR="00164CCC" w:rsidRPr="00570704" w:rsidRDefault="006A4D45"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21.4.</w:t>
      </w:r>
      <w:r>
        <w:rPr>
          <w:rFonts w:ascii="Times New Roman" w:hAnsi="Times New Roman" w:cs="Times New Roman"/>
          <w:sz w:val="28"/>
          <w:szCs w:val="28"/>
          <w:lang w:eastAsia="en-US"/>
        </w:rPr>
        <w:tab/>
      </w:r>
      <w:r w:rsidR="00164CCC" w:rsidRPr="00570704">
        <w:rPr>
          <w:rFonts w:ascii="Times New Roman" w:hAnsi="Times New Roman" w:cs="Times New Roman"/>
          <w:sz w:val="28"/>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gramStart"/>
      <w:r w:rsidR="00164CCC" w:rsidRPr="00570704">
        <w:rPr>
          <w:rFonts w:ascii="Times New Roman" w:hAnsi="Times New Roman" w:cs="Times New Roman"/>
          <w:sz w:val="28"/>
          <w:szCs w:val="28"/>
          <w:lang w:eastAsia="en-US"/>
        </w:rPr>
        <w:t>выше обозначенной</w:t>
      </w:r>
      <w:proofErr w:type="gramEnd"/>
      <w:r w:rsidR="00164CCC" w:rsidRPr="00570704">
        <w:rPr>
          <w:rFonts w:ascii="Times New Roman" w:hAnsi="Times New Roman" w:cs="Times New Roman"/>
          <w:sz w:val="28"/>
          <w:szCs w:val="28"/>
          <w:lang w:eastAsia="en-US"/>
        </w:rPr>
        <w:t xml:space="preserve"> информации в систему электронного документооборота администрации муниципального образования «Железногорск-Илимское городское поселение».</w:t>
      </w:r>
    </w:p>
    <w:p w:rsidR="00164CCC" w:rsidRPr="00570704" w:rsidRDefault="006A4D45"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21.5.</w:t>
      </w:r>
      <w:r>
        <w:rPr>
          <w:rFonts w:ascii="Times New Roman" w:hAnsi="Times New Roman" w:cs="Times New Roman"/>
          <w:sz w:val="28"/>
          <w:szCs w:val="28"/>
          <w:lang w:eastAsia="en-US"/>
        </w:rPr>
        <w:tab/>
      </w:r>
      <w:r w:rsidR="00164CCC" w:rsidRPr="00570704">
        <w:rPr>
          <w:rFonts w:ascii="Times New Roman" w:hAnsi="Times New Roman" w:cs="Times New Roman"/>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64CCC" w:rsidRPr="00570704" w:rsidRDefault="006A4D45"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21.6.</w:t>
      </w:r>
      <w:r>
        <w:rPr>
          <w:rFonts w:ascii="Times New Roman" w:hAnsi="Times New Roman" w:cs="Times New Roman"/>
          <w:sz w:val="28"/>
          <w:szCs w:val="28"/>
          <w:lang w:eastAsia="en-US"/>
        </w:rPr>
        <w:tab/>
      </w:r>
      <w:r w:rsidR="00164CCC" w:rsidRPr="00570704">
        <w:rPr>
          <w:rFonts w:ascii="Times New Roman" w:hAnsi="Times New Roman" w:cs="Times New Roman"/>
          <w:sz w:val="28"/>
          <w:szCs w:val="28"/>
          <w:lang w:eastAsia="en-US"/>
        </w:rPr>
        <w:t xml:space="preserve">Уведомление об отказе в выдаче </w:t>
      </w:r>
      <w:r w:rsidR="00E71870">
        <w:rPr>
          <w:rFonts w:ascii="Times New Roman" w:hAnsi="Times New Roman" w:cs="Times New Roman"/>
          <w:sz w:val="28"/>
          <w:szCs w:val="28"/>
          <w:lang w:eastAsia="en-US"/>
        </w:rPr>
        <w:t>разрешения</w:t>
      </w:r>
      <w:r w:rsidR="00164CCC" w:rsidRPr="00570704">
        <w:rPr>
          <w:rFonts w:ascii="Times New Roman" w:hAnsi="Times New Roman" w:cs="Times New Roman"/>
          <w:sz w:val="28"/>
          <w:szCs w:val="28"/>
          <w:lang w:eastAsia="en-US"/>
        </w:rPr>
        <w:t xml:space="preserve"> на </w:t>
      </w:r>
      <w:r w:rsidR="00E71870">
        <w:rPr>
          <w:rFonts w:ascii="Times New Roman" w:hAnsi="Times New Roman" w:cs="Times New Roman"/>
          <w:sz w:val="28"/>
          <w:szCs w:val="28"/>
          <w:lang w:eastAsia="en-US"/>
        </w:rPr>
        <w:t xml:space="preserve">снос зеленых насаждений </w:t>
      </w:r>
      <w:r w:rsidR="00164CCC" w:rsidRPr="00570704">
        <w:rPr>
          <w:rFonts w:ascii="Times New Roman" w:hAnsi="Times New Roman" w:cs="Times New Roman"/>
          <w:sz w:val="28"/>
          <w:szCs w:val="28"/>
          <w:lang w:eastAsia="en-US"/>
        </w:rPr>
        <w:t>должно содержать полное наименование уполномоченного органа, подготовившего данное уведомление.</w:t>
      </w:r>
    </w:p>
    <w:p w:rsidR="00164CCC" w:rsidRDefault="00164CCC" w:rsidP="006B1C99">
      <w:pPr>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70704">
        <w:rPr>
          <w:rFonts w:ascii="Times New Roman" w:hAnsi="Times New Roman" w:cs="Times New Roman"/>
          <w:sz w:val="28"/>
          <w:szCs w:val="28"/>
        </w:rPr>
        <w:t>Портал</w:t>
      </w:r>
      <w:r w:rsidRPr="00570704">
        <w:rPr>
          <w:rFonts w:ascii="Times New Roman" w:hAnsi="Times New Roman" w:cs="Times New Roman"/>
          <w:sz w:val="28"/>
          <w:szCs w:val="28"/>
          <w:lang w:eastAsia="en-US"/>
        </w:rPr>
        <w:t>, МФЦ, копии представленных заявителем или его представителем документов к уведомлению не прикладываются.</w:t>
      </w:r>
    </w:p>
    <w:p w:rsidR="007726D2" w:rsidRPr="00570704" w:rsidRDefault="007726D2" w:rsidP="006B1C99">
      <w:pPr>
        <w:autoSpaceDE w:val="0"/>
        <w:autoSpaceDN w:val="0"/>
        <w:adjustRightInd w:val="0"/>
        <w:spacing w:after="0"/>
        <w:ind w:right="-143" w:firstLine="709"/>
        <w:jc w:val="both"/>
        <w:rPr>
          <w:rFonts w:ascii="Times New Roman" w:hAnsi="Times New Roman" w:cs="Times New Roman"/>
          <w:sz w:val="28"/>
          <w:szCs w:val="28"/>
          <w:lang w:eastAsia="en-US"/>
        </w:rPr>
      </w:pPr>
    </w:p>
    <w:p w:rsidR="007726D2" w:rsidRPr="00570704" w:rsidRDefault="007726D2" w:rsidP="006B1C99">
      <w:pPr>
        <w:widowControl w:val="0"/>
        <w:tabs>
          <w:tab w:val="num" w:pos="1715"/>
        </w:tabs>
        <w:autoSpaceDE w:val="0"/>
        <w:autoSpaceDN w:val="0"/>
        <w:adjustRightInd w:val="0"/>
        <w:spacing w:after="0"/>
        <w:ind w:right="-143" w:firstLine="709"/>
        <w:jc w:val="both"/>
        <w:rPr>
          <w:rFonts w:ascii="Times New Roman" w:hAnsi="Times New Roman" w:cs="Times New Roman"/>
          <w:sz w:val="28"/>
          <w:szCs w:val="28"/>
          <w:lang w:eastAsia="en-US"/>
        </w:rPr>
      </w:pPr>
    </w:p>
    <w:p w:rsidR="000657B7" w:rsidRPr="007726D2" w:rsidRDefault="000657B7" w:rsidP="006B1C99">
      <w:pPr>
        <w:autoSpaceDE w:val="0"/>
        <w:autoSpaceDN w:val="0"/>
        <w:adjustRightInd w:val="0"/>
        <w:spacing w:after="0"/>
        <w:ind w:right="-143" w:firstLine="540"/>
        <w:jc w:val="center"/>
        <w:rPr>
          <w:rFonts w:ascii="Times New Roman" w:hAnsi="Times New Roman" w:cs="Times New Roman"/>
          <w:b/>
          <w:sz w:val="28"/>
          <w:szCs w:val="28"/>
          <w:lang w:eastAsia="en-US"/>
        </w:rPr>
      </w:pPr>
      <w:r w:rsidRPr="007726D2">
        <w:rPr>
          <w:rFonts w:ascii="Times New Roman" w:hAnsi="Times New Roman" w:cs="Times New Roman"/>
          <w:b/>
          <w:sz w:val="28"/>
          <w:szCs w:val="28"/>
          <w:lang w:eastAsia="en-US"/>
        </w:rPr>
        <w:t>Глава 2</w:t>
      </w:r>
      <w:r w:rsidR="00E71870">
        <w:rPr>
          <w:rFonts w:ascii="Times New Roman" w:hAnsi="Times New Roman" w:cs="Times New Roman"/>
          <w:b/>
          <w:sz w:val="28"/>
          <w:szCs w:val="28"/>
          <w:lang w:eastAsia="en-US"/>
        </w:rPr>
        <w:t>3</w:t>
      </w:r>
      <w:r w:rsidRPr="007726D2">
        <w:rPr>
          <w:rFonts w:ascii="Times New Roman" w:hAnsi="Times New Roman" w:cs="Times New Roman"/>
          <w:b/>
          <w:sz w:val="28"/>
          <w:szCs w:val="28"/>
          <w:lang w:eastAsia="en-US"/>
        </w:rPr>
        <w:t xml:space="preserve">. Подготовка и выдача </w:t>
      </w:r>
      <w:r w:rsidR="007726D2" w:rsidRPr="007726D2">
        <w:rPr>
          <w:rFonts w:ascii="Times New Roman" w:hAnsi="Times New Roman" w:cs="Times New Roman"/>
          <w:b/>
          <w:sz w:val="28"/>
          <w:szCs w:val="28"/>
          <w:lang w:eastAsia="en-US"/>
        </w:rPr>
        <w:t>разрешения</w:t>
      </w:r>
      <w:r w:rsidRPr="007726D2">
        <w:rPr>
          <w:rFonts w:ascii="Times New Roman" w:hAnsi="Times New Roman" w:cs="Times New Roman"/>
          <w:b/>
          <w:sz w:val="28"/>
          <w:szCs w:val="28"/>
          <w:lang w:eastAsia="en-US"/>
        </w:rPr>
        <w:t xml:space="preserve"> на проведение земляных работ или отказ в выдаче орде</w:t>
      </w:r>
      <w:r w:rsidR="007726D2" w:rsidRPr="007726D2">
        <w:rPr>
          <w:rFonts w:ascii="Times New Roman" w:hAnsi="Times New Roman" w:cs="Times New Roman"/>
          <w:b/>
          <w:sz w:val="28"/>
          <w:szCs w:val="28"/>
          <w:lang w:eastAsia="en-US"/>
        </w:rPr>
        <w:t>ра на проведение земляных работ</w:t>
      </w:r>
    </w:p>
    <w:p w:rsidR="007726D2" w:rsidRPr="00570704" w:rsidRDefault="007726D2" w:rsidP="006B1C99">
      <w:pPr>
        <w:autoSpaceDE w:val="0"/>
        <w:autoSpaceDN w:val="0"/>
        <w:adjustRightInd w:val="0"/>
        <w:spacing w:after="0"/>
        <w:ind w:right="-143" w:firstLine="540"/>
        <w:jc w:val="both"/>
        <w:rPr>
          <w:rFonts w:ascii="Times New Roman" w:hAnsi="Times New Roman" w:cs="Times New Roman"/>
          <w:sz w:val="28"/>
          <w:szCs w:val="28"/>
          <w:lang w:eastAsia="en-US"/>
        </w:rPr>
      </w:pPr>
    </w:p>
    <w:p w:rsidR="000657B7" w:rsidRPr="00570704" w:rsidRDefault="00B53538" w:rsidP="006B1C99">
      <w:pPr>
        <w:autoSpaceDE w:val="0"/>
        <w:autoSpaceDN w:val="0"/>
        <w:adjustRightInd w:val="0"/>
        <w:spacing w:after="0"/>
        <w:ind w:right="-143" w:firstLine="709"/>
        <w:jc w:val="both"/>
        <w:rPr>
          <w:rFonts w:ascii="Times New Roman" w:hAnsi="Times New Roman" w:cs="Times New Roman"/>
          <w:color w:val="FF0000"/>
          <w:sz w:val="28"/>
          <w:szCs w:val="28"/>
        </w:rPr>
      </w:pPr>
      <w:r>
        <w:rPr>
          <w:rFonts w:ascii="Times New Roman" w:hAnsi="Times New Roman" w:cs="Times New Roman"/>
          <w:sz w:val="28"/>
          <w:szCs w:val="28"/>
          <w:lang w:eastAsia="en-US"/>
        </w:rPr>
        <w:t>23.1.</w:t>
      </w:r>
      <w:r>
        <w:rPr>
          <w:rFonts w:ascii="Times New Roman" w:hAnsi="Times New Roman" w:cs="Times New Roman"/>
          <w:sz w:val="28"/>
          <w:szCs w:val="28"/>
          <w:lang w:eastAsia="en-US"/>
        </w:rPr>
        <w:tab/>
      </w:r>
      <w:r w:rsidR="000657B7" w:rsidRPr="00570704">
        <w:rPr>
          <w:rFonts w:ascii="Times New Roman" w:hAnsi="Times New Roman" w:cs="Times New Roman"/>
          <w:sz w:val="28"/>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0657B7" w:rsidRPr="00570704" w:rsidRDefault="000657B7" w:rsidP="006B1C99">
      <w:pPr>
        <w:autoSpaceDE w:val="0"/>
        <w:autoSpaceDN w:val="0"/>
        <w:adjustRightInd w:val="0"/>
        <w:spacing w:after="0"/>
        <w:ind w:right="-143" w:firstLine="709"/>
        <w:jc w:val="both"/>
        <w:rPr>
          <w:rFonts w:ascii="Times New Roman" w:eastAsiaTheme="minorHAnsi" w:hAnsi="Times New Roman" w:cs="Times New Roman"/>
          <w:sz w:val="28"/>
          <w:szCs w:val="28"/>
          <w:lang w:eastAsia="en-US"/>
        </w:rPr>
      </w:pPr>
      <w:r w:rsidRPr="00570704">
        <w:rPr>
          <w:rFonts w:ascii="Times New Roman" w:eastAsiaTheme="minorHAnsi" w:hAnsi="Times New Roman" w:cs="Times New Roman"/>
          <w:sz w:val="28"/>
          <w:szCs w:val="28"/>
          <w:lang w:eastAsia="en-US"/>
        </w:rPr>
        <w:t xml:space="preserve">При рассмотрении заявления о выдаче </w:t>
      </w:r>
      <w:r w:rsidR="007726D2">
        <w:rPr>
          <w:rFonts w:ascii="Times New Roman" w:eastAsiaTheme="minorHAnsi" w:hAnsi="Times New Roman" w:cs="Times New Roman"/>
          <w:sz w:val="28"/>
          <w:szCs w:val="28"/>
          <w:lang w:eastAsia="en-US"/>
        </w:rPr>
        <w:t>разрешения</w:t>
      </w:r>
      <w:r w:rsidRPr="00570704">
        <w:rPr>
          <w:rFonts w:ascii="Times New Roman" w:eastAsiaTheme="minorHAnsi" w:hAnsi="Times New Roman" w:cs="Times New Roman"/>
          <w:sz w:val="28"/>
          <w:szCs w:val="28"/>
          <w:lang w:eastAsia="en-US"/>
        </w:rPr>
        <w:t xml:space="preserve"> на </w:t>
      </w:r>
      <w:r w:rsidR="00E71870">
        <w:rPr>
          <w:rFonts w:ascii="Times New Roman" w:hAnsi="Times New Roman" w:cs="Times New Roman"/>
          <w:sz w:val="28"/>
          <w:szCs w:val="28"/>
          <w:lang w:eastAsia="en-US"/>
        </w:rPr>
        <w:t xml:space="preserve">снос зеленых насаждений </w:t>
      </w:r>
      <w:r w:rsidRPr="00570704">
        <w:rPr>
          <w:rFonts w:ascii="Times New Roman" w:eastAsiaTheme="minorHAnsi" w:hAnsi="Times New Roman" w:cs="Times New Roman"/>
          <w:sz w:val="28"/>
          <w:szCs w:val="28"/>
          <w:lang w:eastAsia="en-US"/>
        </w:rPr>
        <w:t xml:space="preserve">должностное лицо уполномоченного органа проводит проверку наличия документов, указанных в </w:t>
      </w:r>
      <w:hyperlink r:id="rId16" w:history="1">
        <w:r w:rsidRPr="007726D2">
          <w:rPr>
            <w:rFonts w:ascii="Times New Roman" w:eastAsiaTheme="minorHAnsi" w:hAnsi="Times New Roman" w:cs="Times New Roman"/>
            <w:sz w:val="28"/>
            <w:szCs w:val="28"/>
            <w:lang w:eastAsia="en-US"/>
          </w:rPr>
          <w:t>пункте</w:t>
        </w:r>
      </w:hyperlink>
      <w:r w:rsidRPr="007726D2">
        <w:rPr>
          <w:rFonts w:ascii="Times New Roman" w:eastAsiaTheme="minorHAnsi" w:hAnsi="Times New Roman" w:cs="Times New Roman"/>
          <w:sz w:val="28"/>
          <w:szCs w:val="28"/>
          <w:lang w:eastAsia="en-US"/>
        </w:rPr>
        <w:t xml:space="preserve"> </w:t>
      </w:r>
      <w:r w:rsidR="0075273E">
        <w:rPr>
          <w:rFonts w:ascii="Times New Roman" w:eastAsiaTheme="minorHAnsi" w:hAnsi="Times New Roman" w:cs="Times New Roman"/>
          <w:sz w:val="28"/>
          <w:szCs w:val="28"/>
          <w:lang w:eastAsia="en-US"/>
        </w:rPr>
        <w:t>9.1.</w:t>
      </w:r>
      <w:r w:rsidRPr="007726D2">
        <w:rPr>
          <w:rFonts w:ascii="Times New Roman" w:eastAsiaTheme="minorHAnsi" w:hAnsi="Times New Roman" w:cs="Times New Roman"/>
          <w:sz w:val="28"/>
          <w:szCs w:val="28"/>
          <w:lang w:eastAsia="en-US"/>
        </w:rPr>
        <w:t xml:space="preserve"> настоящего регламента,</w:t>
      </w:r>
      <w:r w:rsidRPr="00570704">
        <w:rPr>
          <w:rFonts w:ascii="Times New Roman" w:eastAsiaTheme="minorHAnsi" w:hAnsi="Times New Roman" w:cs="Times New Roman"/>
          <w:sz w:val="28"/>
          <w:szCs w:val="28"/>
          <w:lang w:eastAsia="en-US"/>
        </w:rPr>
        <w:t xml:space="preserve"> проверяет наличие на рабочем чертеже необходимых согласований, проверяет отсутствие у заявителя объектов с просроченными с</w:t>
      </w:r>
      <w:r w:rsidR="00E71870">
        <w:rPr>
          <w:rFonts w:ascii="Times New Roman" w:eastAsiaTheme="minorHAnsi" w:hAnsi="Times New Roman" w:cs="Times New Roman"/>
          <w:sz w:val="28"/>
          <w:szCs w:val="28"/>
          <w:lang w:eastAsia="en-US"/>
        </w:rPr>
        <w:t>роками работ по ранее выданным разрешениям</w:t>
      </w:r>
      <w:r w:rsidRPr="00570704">
        <w:rPr>
          <w:rFonts w:ascii="Times New Roman" w:eastAsiaTheme="minorHAnsi" w:hAnsi="Times New Roman" w:cs="Times New Roman"/>
          <w:sz w:val="28"/>
          <w:szCs w:val="28"/>
          <w:lang w:eastAsia="en-US"/>
        </w:rPr>
        <w:t xml:space="preserve">, а также иных оснований для отказа в предоставлении </w:t>
      </w:r>
      <w:r w:rsidRPr="00570704">
        <w:rPr>
          <w:rFonts w:ascii="Times New Roman" w:eastAsiaTheme="minorHAnsi" w:hAnsi="Times New Roman" w:cs="Times New Roman"/>
          <w:sz w:val="28"/>
          <w:szCs w:val="28"/>
          <w:lang w:eastAsia="en-US"/>
        </w:rPr>
        <w:lastRenderedPageBreak/>
        <w:t xml:space="preserve">муниципальной услуги, </w:t>
      </w:r>
      <w:r w:rsidRPr="00E71870">
        <w:rPr>
          <w:rFonts w:ascii="Times New Roman" w:eastAsiaTheme="minorHAnsi" w:hAnsi="Times New Roman" w:cs="Times New Roman"/>
          <w:sz w:val="28"/>
          <w:szCs w:val="28"/>
          <w:lang w:eastAsia="en-US"/>
        </w:rPr>
        <w:t xml:space="preserve">предусмотренных </w:t>
      </w:r>
      <w:hyperlink r:id="rId17" w:history="1">
        <w:r w:rsidRPr="00E71870">
          <w:rPr>
            <w:rFonts w:ascii="Times New Roman" w:eastAsiaTheme="minorHAnsi" w:hAnsi="Times New Roman" w:cs="Times New Roman"/>
            <w:sz w:val="28"/>
            <w:szCs w:val="28"/>
            <w:lang w:eastAsia="en-US"/>
          </w:rPr>
          <w:t xml:space="preserve">пунктом </w:t>
        </w:r>
        <w:r w:rsidR="0075273E">
          <w:rPr>
            <w:rFonts w:ascii="Times New Roman" w:eastAsiaTheme="minorHAnsi" w:hAnsi="Times New Roman" w:cs="Times New Roman"/>
            <w:sz w:val="28"/>
            <w:szCs w:val="28"/>
            <w:lang w:eastAsia="en-US"/>
          </w:rPr>
          <w:t>10.1.</w:t>
        </w:r>
      </w:hyperlink>
      <w:r w:rsidRPr="00E71870">
        <w:rPr>
          <w:rFonts w:ascii="Times New Roman" w:eastAsiaTheme="minorHAnsi" w:hAnsi="Times New Roman" w:cs="Times New Roman"/>
          <w:sz w:val="28"/>
          <w:szCs w:val="28"/>
          <w:lang w:eastAsia="en-US"/>
        </w:rPr>
        <w:t xml:space="preserve"> настоящего</w:t>
      </w:r>
      <w:r w:rsidRPr="00570704">
        <w:rPr>
          <w:rFonts w:ascii="Times New Roman" w:eastAsiaTheme="minorHAnsi" w:hAnsi="Times New Roman" w:cs="Times New Roman"/>
          <w:sz w:val="28"/>
          <w:szCs w:val="28"/>
          <w:lang w:eastAsia="en-US"/>
        </w:rPr>
        <w:t xml:space="preserve"> регламента.</w:t>
      </w:r>
    </w:p>
    <w:p w:rsidR="000657B7" w:rsidRPr="00570704" w:rsidRDefault="000657B7" w:rsidP="006B1C99">
      <w:pPr>
        <w:autoSpaceDE w:val="0"/>
        <w:autoSpaceDN w:val="0"/>
        <w:adjustRightInd w:val="0"/>
        <w:spacing w:after="0"/>
        <w:ind w:right="-143" w:firstLine="709"/>
        <w:jc w:val="both"/>
        <w:rPr>
          <w:rFonts w:ascii="Times New Roman" w:eastAsiaTheme="minorHAnsi" w:hAnsi="Times New Roman" w:cs="Times New Roman"/>
          <w:sz w:val="28"/>
          <w:szCs w:val="28"/>
          <w:lang w:eastAsia="en-US"/>
        </w:rPr>
      </w:pPr>
      <w:r w:rsidRPr="00570704">
        <w:rPr>
          <w:rFonts w:ascii="Times New Roman" w:eastAsiaTheme="minorHAnsi" w:hAnsi="Times New Roman" w:cs="Times New Roman"/>
          <w:sz w:val="28"/>
          <w:szCs w:val="28"/>
          <w:lang w:eastAsia="en-US"/>
        </w:rPr>
        <w:t xml:space="preserve">При наличии необходимых в соответствии с пунктом </w:t>
      </w:r>
      <w:r w:rsidR="0075273E">
        <w:rPr>
          <w:rFonts w:ascii="Times New Roman" w:eastAsiaTheme="minorHAnsi" w:hAnsi="Times New Roman" w:cs="Times New Roman"/>
          <w:sz w:val="28"/>
          <w:szCs w:val="28"/>
          <w:lang w:eastAsia="en-US"/>
        </w:rPr>
        <w:t>9.1.</w:t>
      </w:r>
      <w:r w:rsidRPr="00570704">
        <w:rPr>
          <w:rFonts w:ascii="Times New Roman" w:eastAsiaTheme="minorHAnsi" w:hAnsi="Times New Roman" w:cs="Times New Roman"/>
          <w:sz w:val="28"/>
          <w:szCs w:val="28"/>
          <w:lang w:eastAsia="en-US"/>
        </w:rPr>
        <w:t xml:space="preserve"> настоящего регламента документов и отсутствии оснований для отказа в выдаче </w:t>
      </w:r>
      <w:r w:rsidR="00E71870">
        <w:rPr>
          <w:rFonts w:ascii="Times New Roman" w:eastAsiaTheme="minorHAnsi" w:hAnsi="Times New Roman" w:cs="Times New Roman"/>
          <w:sz w:val="28"/>
          <w:szCs w:val="28"/>
          <w:lang w:eastAsia="en-US"/>
        </w:rPr>
        <w:t>разрешения</w:t>
      </w:r>
      <w:r w:rsidR="00E71870" w:rsidRPr="00E71870">
        <w:rPr>
          <w:rFonts w:ascii="Times New Roman" w:hAnsi="Times New Roman" w:cs="Times New Roman"/>
          <w:sz w:val="28"/>
          <w:szCs w:val="28"/>
          <w:lang w:eastAsia="en-US"/>
        </w:rPr>
        <w:t xml:space="preserve"> </w:t>
      </w:r>
      <w:r w:rsidR="00E71870" w:rsidRPr="00570704">
        <w:rPr>
          <w:rFonts w:ascii="Times New Roman" w:hAnsi="Times New Roman" w:cs="Times New Roman"/>
          <w:sz w:val="28"/>
          <w:szCs w:val="28"/>
          <w:lang w:eastAsia="en-US"/>
        </w:rPr>
        <w:t xml:space="preserve">на </w:t>
      </w:r>
      <w:r w:rsidR="00E71870">
        <w:rPr>
          <w:rFonts w:ascii="Times New Roman" w:hAnsi="Times New Roman" w:cs="Times New Roman"/>
          <w:sz w:val="28"/>
          <w:szCs w:val="28"/>
          <w:lang w:eastAsia="en-US"/>
        </w:rPr>
        <w:t>снос зеленых насаждений</w:t>
      </w:r>
      <w:r w:rsidRPr="00570704">
        <w:rPr>
          <w:rFonts w:ascii="Times New Roman" w:eastAsiaTheme="minorHAnsi" w:hAnsi="Times New Roman" w:cs="Times New Roman"/>
          <w:sz w:val="28"/>
          <w:szCs w:val="28"/>
          <w:lang w:eastAsia="en-US"/>
        </w:rPr>
        <w:t xml:space="preserve">, предусмотренных пунктом </w:t>
      </w:r>
      <w:r w:rsidR="0075273E">
        <w:rPr>
          <w:rFonts w:ascii="Times New Roman" w:eastAsiaTheme="minorHAnsi" w:hAnsi="Times New Roman" w:cs="Times New Roman"/>
          <w:sz w:val="28"/>
          <w:szCs w:val="28"/>
          <w:lang w:eastAsia="en-US"/>
        </w:rPr>
        <w:t>10.1.</w:t>
      </w:r>
      <w:r w:rsidR="00E71870">
        <w:rPr>
          <w:rFonts w:ascii="Times New Roman" w:eastAsiaTheme="minorHAnsi" w:hAnsi="Times New Roman" w:cs="Times New Roman"/>
          <w:sz w:val="28"/>
          <w:szCs w:val="28"/>
          <w:lang w:eastAsia="en-US"/>
        </w:rPr>
        <w:t xml:space="preserve"> </w:t>
      </w:r>
      <w:r w:rsidRPr="00570704">
        <w:rPr>
          <w:rFonts w:ascii="Times New Roman" w:eastAsiaTheme="minorHAnsi" w:hAnsi="Times New Roman" w:cs="Times New Roman"/>
          <w:sz w:val="28"/>
          <w:szCs w:val="28"/>
          <w:lang w:eastAsia="en-US"/>
        </w:rPr>
        <w:t xml:space="preserve">настоящего регламента, должностное лицо уполномоченного органа производит оформление </w:t>
      </w:r>
      <w:r w:rsidR="00E71870">
        <w:rPr>
          <w:rFonts w:ascii="Times New Roman" w:eastAsiaTheme="minorHAnsi" w:hAnsi="Times New Roman" w:cs="Times New Roman"/>
          <w:sz w:val="28"/>
          <w:szCs w:val="28"/>
          <w:lang w:eastAsia="en-US"/>
        </w:rPr>
        <w:t>разрешения</w:t>
      </w:r>
      <w:r w:rsidRPr="00570704">
        <w:rPr>
          <w:rFonts w:ascii="Times New Roman" w:eastAsiaTheme="minorHAnsi" w:hAnsi="Times New Roman" w:cs="Times New Roman"/>
          <w:sz w:val="28"/>
          <w:szCs w:val="28"/>
          <w:lang w:eastAsia="en-US"/>
        </w:rPr>
        <w:t xml:space="preserve"> на </w:t>
      </w:r>
      <w:r w:rsidR="00E71870">
        <w:rPr>
          <w:rFonts w:ascii="Times New Roman" w:hAnsi="Times New Roman" w:cs="Times New Roman"/>
          <w:sz w:val="28"/>
          <w:szCs w:val="28"/>
          <w:lang w:eastAsia="en-US"/>
        </w:rPr>
        <w:t xml:space="preserve">снос зеленых насаждений </w:t>
      </w:r>
      <w:r w:rsidRPr="00570704">
        <w:rPr>
          <w:rFonts w:ascii="Times New Roman" w:eastAsiaTheme="minorHAnsi" w:hAnsi="Times New Roman" w:cs="Times New Roman"/>
          <w:sz w:val="28"/>
          <w:szCs w:val="28"/>
          <w:lang w:eastAsia="en-US"/>
        </w:rPr>
        <w:t xml:space="preserve">(на продление </w:t>
      </w:r>
      <w:r w:rsidR="00E71870">
        <w:rPr>
          <w:rFonts w:ascii="Times New Roman" w:eastAsiaTheme="minorHAnsi" w:hAnsi="Times New Roman" w:cs="Times New Roman"/>
          <w:sz w:val="28"/>
          <w:szCs w:val="28"/>
          <w:lang w:eastAsia="en-US"/>
        </w:rPr>
        <w:t xml:space="preserve">разрешения </w:t>
      </w:r>
      <w:r w:rsidRPr="00570704">
        <w:rPr>
          <w:rFonts w:ascii="Times New Roman" w:eastAsiaTheme="minorHAnsi" w:hAnsi="Times New Roman" w:cs="Times New Roman"/>
          <w:sz w:val="28"/>
          <w:szCs w:val="28"/>
          <w:lang w:eastAsia="en-US"/>
        </w:rPr>
        <w:t>на</w:t>
      </w:r>
      <w:r w:rsidR="00E71870" w:rsidRPr="00570704">
        <w:rPr>
          <w:rFonts w:ascii="Times New Roman" w:hAnsi="Times New Roman" w:cs="Times New Roman"/>
          <w:sz w:val="28"/>
          <w:szCs w:val="28"/>
          <w:lang w:eastAsia="en-US"/>
        </w:rPr>
        <w:t xml:space="preserve"> </w:t>
      </w:r>
      <w:r w:rsidR="00E71870">
        <w:rPr>
          <w:rFonts w:ascii="Times New Roman" w:hAnsi="Times New Roman" w:cs="Times New Roman"/>
          <w:sz w:val="28"/>
          <w:szCs w:val="28"/>
          <w:lang w:eastAsia="en-US"/>
        </w:rPr>
        <w:t xml:space="preserve">снос зеленых насаждений </w:t>
      </w:r>
      <w:r w:rsidRPr="00570704">
        <w:rPr>
          <w:rFonts w:ascii="Times New Roman" w:eastAsiaTheme="minorHAnsi" w:hAnsi="Times New Roman" w:cs="Times New Roman"/>
          <w:sz w:val="28"/>
          <w:szCs w:val="28"/>
          <w:lang w:eastAsia="en-US"/>
        </w:rPr>
        <w:t xml:space="preserve">или на закрытие </w:t>
      </w:r>
      <w:r w:rsidR="00E71870">
        <w:rPr>
          <w:rFonts w:ascii="Times New Roman" w:eastAsiaTheme="minorHAnsi" w:hAnsi="Times New Roman" w:cs="Times New Roman"/>
          <w:sz w:val="28"/>
          <w:szCs w:val="28"/>
          <w:lang w:eastAsia="en-US"/>
        </w:rPr>
        <w:t xml:space="preserve">разрешения </w:t>
      </w:r>
      <w:r w:rsidR="00E71870" w:rsidRPr="00570704">
        <w:rPr>
          <w:rFonts w:ascii="Times New Roman" w:eastAsiaTheme="minorHAnsi" w:hAnsi="Times New Roman" w:cs="Times New Roman"/>
          <w:sz w:val="28"/>
          <w:szCs w:val="28"/>
          <w:lang w:eastAsia="en-US"/>
        </w:rPr>
        <w:t>на</w:t>
      </w:r>
      <w:r w:rsidR="00E71870" w:rsidRPr="00570704">
        <w:rPr>
          <w:rFonts w:ascii="Times New Roman" w:hAnsi="Times New Roman" w:cs="Times New Roman"/>
          <w:sz w:val="28"/>
          <w:szCs w:val="28"/>
          <w:lang w:eastAsia="en-US"/>
        </w:rPr>
        <w:t xml:space="preserve"> </w:t>
      </w:r>
      <w:r w:rsidR="00E71870">
        <w:rPr>
          <w:rFonts w:ascii="Times New Roman" w:hAnsi="Times New Roman" w:cs="Times New Roman"/>
          <w:sz w:val="28"/>
          <w:szCs w:val="28"/>
          <w:lang w:eastAsia="en-US"/>
        </w:rPr>
        <w:t>снос зеленых насаждений</w:t>
      </w:r>
      <w:r w:rsidRPr="00570704">
        <w:rPr>
          <w:rFonts w:ascii="Times New Roman" w:eastAsiaTheme="minorHAnsi" w:hAnsi="Times New Roman" w:cs="Times New Roman"/>
          <w:sz w:val="28"/>
          <w:szCs w:val="28"/>
          <w:lang w:eastAsia="en-US"/>
        </w:rPr>
        <w:t>) и направляет его вместе с документами, представленными заявителем, на подписание руководителю уполномоченного органа.</w:t>
      </w:r>
    </w:p>
    <w:p w:rsidR="000657B7" w:rsidRPr="00570704" w:rsidRDefault="000657B7" w:rsidP="006B1C99">
      <w:pPr>
        <w:widowControl w:val="0"/>
        <w:tabs>
          <w:tab w:val="num" w:pos="1715"/>
        </w:tabs>
        <w:autoSpaceDE w:val="0"/>
        <w:autoSpaceDN w:val="0"/>
        <w:adjustRightInd w:val="0"/>
        <w:spacing w:after="0"/>
        <w:ind w:right="-143" w:firstLine="709"/>
        <w:jc w:val="both"/>
        <w:rPr>
          <w:rFonts w:ascii="Times New Roman" w:eastAsiaTheme="minorHAnsi" w:hAnsi="Times New Roman" w:cs="Times New Roman"/>
          <w:sz w:val="28"/>
          <w:szCs w:val="28"/>
          <w:lang w:eastAsia="en-US"/>
        </w:rPr>
      </w:pPr>
      <w:r w:rsidRPr="00570704">
        <w:rPr>
          <w:rFonts w:ascii="Times New Roman" w:eastAsiaTheme="minorHAnsi" w:hAnsi="Times New Roman" w:cs="Times New Roman"/>
          <w:sz w:val="28"/>
          <w:szCs w:val="28"/>
          <w:lang w:eastAsia="en-US"/>
        </w:rPr>
        <w:t xml:space="preserve">При отсутствии необходимых в соответствии с пунктом </w:t>
      </w:r>
      <w:r w:rsidR="00410C58">
        <w:rPr>
          <w:rFonts w:ascii="Times New Roman" w:eastAsiaTheme="minorHAnsi" w:hAnsi="Times New Roman" w:cs="Times New Roman"/>
          <w:sz w:val="28"/>
          <w:szCs w:val="28"/>
          <w:lang w:eastAsia="en-US"/>
        </w:rPr>
        <w:t>9.1.</w:t>
      </w:r>
      <w:r w:rsidRPr="00570704">
        <w:rPr>
          <w:rFonts w:ascii="Times New Roman" w:eastAsiaTheme="minorHAnsi" w:hAnsi="Times New Roman" w:cs="Times New Roman"/>
          <w:sz w:val="28"/>
          <w:szCs w:val="28"/>
          <w:lang w:eastAsia="en-US"/>
        </w:rPr>
        <w:t xml:space="preserve">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sidR="00410C58">
        <w:rPr>
          <w:rFonts w:ascii="Times New Roman" w:eastAsiaTheme="minorHAnsi" w:hAnsi="Times New Roman" w:cs="Times New Roman"/>
          <w:sz w:val="28"/>
          <w:szCs w:val="28"/>
          <w:lang w:eastAsia="en-US"/>
        </w:rPr>
        <w:t>п. 10.1.</w:t>
      </w:r>
      <w:r w:rsidRPr="00570704">
        <w:rPr>
          <w:rFonts w:ascii="Times New Roman" w:eastAsiaTheme="minorHAnsi" w:hAnsi="Times New Roman" w:cs="Times New Roman"/>
          <w:sz w:val="28"/>
          <w:szCs w:val="28"/>
          <w:lang w:eastAsia="en-US"/>
        </w:rPr>
        <w:t xml:space="preserve"> настоящего регламента, должностное лицо уполномоченного органа осуществляет подготовку проекта мотивированного решения об отказе в выдаче </w:t>
      </w:r>
      <w:r w:rsidR="00B646DD">
        <w:rPr>
          <w:rFonts w:ascii="Times New Roman" w:eastAsiaTheme="minorHAnsi" w:hAnsi="Times New Roman" w:cs="Times New Roman"/>
          <w:sz w:val="28"/>
          <w:szCs w:val="28"/>
          <w:lang w:eastAsia="en-US"/>
        </w:rPr>
        <w:t xml:space="preserve">разрешения </w:t>
      </w:r>
      <w:r w:rsidR="00B646DD" w:rsidRPr="00570704">
        <w:rPr>
          <w:rFonts w:ascii="Times New Roman" w:eastAsiaTheme="minorHAnsi" w:hAnsi="Times New Roman" w:cs="Times New Roman"/>
          <w:sz w:val="28"/>
          <w:szCs w:val="28"/>
          <w:lang w:eastAsia="en-US"/>
        </w:rPr>
        <w:t>на</w:t>
      </w:r>
      <w:r w:rsidR="00B646DD" w:rsidRPr="00570704">
        <w:rPr>
          <w:rFonts w:ascii="Times New Roman" w:hAnsi="Times New Roman" w:cs="Times New Roman"/>
          <w:sz w:val="28"/>
          <w:szCs w:val="28"/>
          <w:lang w:eastAsia="en-US"/>
        </w:rPr>
        <w:t xml:space="preserve"> </w:t>
      </w:r>
      <w:r w:rsidR="00B646DD">
        <w:rPr>
          <w:rFonts w:ascii="Times New Roman" w:hAnsi="Times New Roman" w:cs="Times New Roman"/>
          <w:sz w:val="28"/>
          <w:szCs w:val="28"/>
          <w:lang w:eastAsia="en-US"/>
        </w:rPr>
        <w:t xml:space="preserve">снос зеленых насаждений, </w:t>
      </w:r>
      <w:r w:rsidRPr="00570704">
        <w:rPr>
          <w:rFonts w:ascii="Times New Roman" w:eastAsiaTheme="minorHAnsi" w:hAnsi="Times New Roman" w:cs="Times New Roman"/>
          <w:sz w:val="28"/>
          <w:szCs w:val="28"/>
          <w:lang w:eastAsia="en-US"/>
        </w:rPr>
        <w:t>либо с указанием причин отказа и направляет его вместе с документами, представленными заявителем, на подписание руководителю уполномоченного органа</w:t>
      </w:r>
      <w:r w:rsidR="00CE148E" w:rsidRPr="00570704">
        <w:rPr>
          <w:rFonts w:ascii="Times New Roman" w:eastAsiaTheme="minorHAnsi" w:hAnsi="Times New Roman" w:cs="Times New Roman"/>
          <w:sz w:val="28"/>
          <w:szCs w:val="28"/>
          <w:lang w:eastAsia="en-US"/>
        </w:rPr>
        <w:t>.</w:t>
      </w:r>
    </w:p>
    <w:p w:rsidR="00CE148E" w:rsidRPr="00570704" w:rsidRDefault="00B53538" w:rsidP="006B1C99">
      <w:pPr>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lang w:eastAsia="en-US"/>
        </w:rPr>
        <w:t>23.2.</w:t>
      </w:r>
      <w:r>
        <w:rPr>
          <w:rFonts w:ascii="Times New Roman" w:hAnsi="Times New Roman" w:cs="Times New Roman"/>
          <w:sz w:val="28"/>
          <w:szCs w:val="28"/>
          <w:lang w:eastAsia="en-US"/>
        </w:rPr>
        <w:tab/>
      </w:r>
      <w:r w:rsidR="00CE148E" w:rsidRPr="00570704">
        <w:rPr>
          <w:rFonts w:ascii="Times New Roman" w:hAnsi="Times New Roman" w:cs="Times New Roman"/>
          <w:sz w:val="28"/>
          <w:szCs w:val="28"/>
          <w:lang w:eastAsia="en-US"/>
        </w:rPr>
        <w:t xml:space="preserve">Руководитель уполномоченного органа не позднее 2 рабочих дней подписывает подготовленный </w:t>
      </w:r>
      <w:r w:rsidR="00CE148E" w:rsidRPr="00570704">
        <w:rPr>
          <w:rFonts w:ascii="Times New Roman" w:hAnsi="Times New Roman" w:cs="Times New Roman"/>
          <w:sz w:val="28"/>
          <w:szCs w:val="28"/>
        </w:rPr>
        <w:t xml:space="preserve">должностным лицом уполномоченного органа, ответственным за предоставление муниципальной услуги, </w:t>
      </w:r>
      <w:r w:rsidR="00B646DD">
        <w:rPr>
          <w:rFonts w:ascii="Times New Roman" w:eastAsiaTheme="minorHAnsi" w:hAnsi="Times New Roman" w:cs="Times New Roman"/>
          <w:sz w:val="28"/>
          <w:szCs w:val="28"/>
          <w:lang w:eastAsia="en-US"/>
        </w:rPr>
        <w:t xml:space="preserve">разрешения </w:t>
      </w:r>
      <w:r w:rsidR="00B646DD" w:rsidRPr="00570704">
        <w:rPr>
          <w:rFonts w:ascii="Times New Roman" w:eastAsiaTheme="minorHAnsi" w:hAnsi="Times New Roman" w:cs="Times New Roman"/>
          <w:sz w:val="28"/>
          <w:szCs w:val="28"/>
          <w:lang w:eastAsia="en-US"/>
        </w:rPr>
        <w:t>на</w:t>
      </w:r>
      <w:r w:rsidR="00B646DD" w:rsidRPr="00570704">
        <w:rPr>
          <w:rFonts w:ascii="Times New Roman" w:hAnsi="Times New Roman" w:cs="Times New Roman"/>
          <w:sz w:val="28"/>
          <w:szCs w:val="28"/>
          <w:lang w:eastAsia="en-US"/>
        </w:rPr>
        <w:t xml:space="preserve"> </w:t>
      </w:r>
      <w:r w:rsidR="00B646DD">
        <w:rPr>
          <w:rFonts w:ascii="Times New Roman" w:hAnsi="Times New Roman" w:cs="Times New Roman"/>
          <w:sz w:val="28"/>
          <w:szCs w:val="28"/>
          <w:lang w:eastAsia="en-US"/>
        </w:rPr>
        <w:t>снос зеленых насаждений.</w:t>
      </w:r>
    </w:p>
    <w:p w:rsidR="00CE148E" w:rsidRPr="00570704" w:rsidRDefault="00B53538"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23.3.</w:t>
      </w:r>
      <w:r>
        <w:rPr>
          <w:rFonts w:ascii="Times New Roman" w:hAnsi="Times New Roman" w:cs="Times New Roman"/>
          <w:sz w:val="28"/>
          <w:szCs w:val="28"/>
          <w:lang w:eastAsia="en-US"/>
        </w:rPr>
        <w:tab/>
      </w:r>
      <w:r w:rsidR="00C45E79">
        <w:rPr>
          <w:rFonts w:ascii="Times New Roman" w:hAnsi="Times New Roman" w:cs="Times New Roman"/>
          <w:sz w:val="28"/>
          <w:szCs w:val="28"/>
          <w:lang w:eastAsia="en-US"/>
        </w:rPr>
        <w:t>Разрешение</w:t>
      </w:r>
      <w:r w:rsidR="00CE148E" w:rsidRPr="00570704">
        <w:rPr>
          <w:rFonts w:ascii="Times New Roman" w:hAnsi="Times New Roman" w:cs="Times New Roman"/>
          <w:sz w:val="28"/>
          <w:szCs w:val="28"/>
          <w:lang w:eastAsia="en-US"/>
        </w:rPr>
        <w:t xml:space="preserve"> </w:t>
      </w:r>
      <w:r w:rsidR="00B646DD" w:rsidRPr="00570704">
        <w:rPr>
          <w:rFonts w:ascii="Times New Roman" w:eastAsiaTheme="minorHAnsi" w:hAnsi="Times New Roman" w:cs="Times New Roman"/>
          <w:sz w:val="28"/>
          <w:szCs w:val="28"/>
          <w:lang w:eastAsia="en-US"/>
        </w:rPr>
        <w:t>на</w:t>
      </w:r>
      <w:r w:rsidR="00B646DD" w:rsidRPr="00570704">
        <w:rPr>
          <w:rFonts w:ascii="Times New Roman" w:hAnsi="Times New Roman" w:cs="Times New Roman"/>
          <w:sz w:val="28"/>
          <w:szCs w:val="28"/>
          <w:lang w:eastAsia="en-US"/>
        </w:rPr>
        <w:t xml:space="preserve"> </w:t>
      </w:r>
      <w:r w:rsidR="00B646DD">
        <w:rPr>
          <w:rFonts w:ascii="Times New Roman" w:hAnsi="Times New Roman" w:cs="Times New Roman"/>
          <w:sz w:val="28"/>
          <w:szCs w:val="28"/>
          <w:lang w:eastAsia="en-US"/>
        </w:rPr>
        <w:t xml:space="preserve">снос зеленых насаждений </w:t>
      </w:r>
      <w:r w:rsidR="00CE148E" w:rsidRPr="00570704">
        <w:rPr>
          <w:rFonts w:ascii="Times New Roman" w:hAnsi="Times New Roman" w:cs="Times New Roman"/>
          <w:sz w:val="28"/>
          <w:szCs w:val="28"/>
          <w:lang w:eastAsia="en-US"/>
        </w:rPr>
        <w:t>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CE148E" w:rsidRPr="00570704" w:rsidRDefault="00CE148E"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E148E" w:rsidRPr="00570704" w:rsidRDefault="00CE148E"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sidRPr="00570704">
        <w:rPr>
          <w:rFonts w:ascii="Times New Roman" w:hAnsi="Times New Roman" w:cs="Times New Roman"/>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CE148E" w:rsidRDefault="00CD3B9E"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23.4.</w:t>
      </w:r>
      <w:r>
        <w:rPr>
          <w:rFonts w:ascii="Times New Roman" w:hAnsi="Times New Roman" w:cs="Times New Roman"/>
          <w:sz w:val="28"/>
          <w:szCs w:val="28"/>
          <w:lang w:eastAsia="en-US"/>
        </w:rPr>
        <w:tab/>
      </w:r>
      <w:r w:rsidR="00CE148E" w:rsidRPr="00570704">
        <w:rPr>
          <w:rFonts w:ascii="Times New Roman" w:hAnsi="Times New Roman" w:cs="Times New Roman"/>
          <w:sz w:val="28"/>
          <w:szCs w:val="28"/>
          <w:lang w:eastAsia="en-US"/>
        </w:rPr>
        <w:t>Способом фиксации является регистрация соответствующего решения уполномоченного органа в журнале регистрации, либо в информационной системе.</w:t>
      </w:r>
    </w:p>
    <w:p w:rsidR="00C45E79" w:rsidRPr="00570704" w:rsidRDefault="00C45E79"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p>
    <w:p w:rsidR="00CE148E" w:rsidRPr="00C45E79" w:rsidRDefault="00CE148E"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Раздел IV. Формы контроля за предоставлением муниципальной услуги</w:t>
      </w:r>
    </w:p>
    <w:p w:rsidR="00CE148E" w:rsidRPr="00C45E79" w:rsidRDefault="00CE148E"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CE148E" w:rsidRDefault="00CE148E"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bookmarkStart w:id="5" w:name="Par413"/>
      <w:bookmarkEnd w:id="5"/>
      <w:r w:rsidRPr="00C45E79">
        <w:rPr>
          <w:rFonts w:ascii="Times New Roman" w:hAnsi="Times New Roman" w:cs="Times New Roman"/>
          <w:b/>
          <w:sz w:val="28"/>
          <w:szCs w:val="28"/>
        </w:rPr>
        <w:t>Глава 2</w:t>
      </w:r>
      <w:r w:rsidR="00B646DD">
        <w:rPr>
          <w:rFonts w:ascii="Times New Roman" w:hAnsi="Times New Roman" w:cs="Times New Roman"/>
          <w:b/>
          <w:sz w:val="28"/>
          <w:szCs w:val="28"/>
        </w:rPr>
        <w:t>4</w:t>
      </w:r>
      <w:r w:rsidRPr="00C45E79">
        <w:rPr>
          <w:rFonts w:ascii="Times New Roman" w:hAnsi="Times New Roman" w:cs="Times New Roman"/>
          <w:b/>
          <w:sz w:val="28"/>
          <w:szCs w:val="28"/>
        </w:rPr>
        <w:t>.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w:t>
      </w:r>
      <w:r w:rsidR="00C45E79">
        <w:rPr>
          <w:rFonts w:ascii="Times New Roman" w:hAnsi="Times New Roman" w:cs="Times New Roman"/>
          <w:b/>
          <w:sz w:val="28"/>
          <w:szCs w:val="28"/>
        </w:rPr>
        <w:t>кже принятием ими решений</w:t>
      </w:r>
    </w:p>
    <w:p w:rsidR="00C45E79" w:rsidRPr="00C45E79" w:rsidRDefault="00C45E7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CE148E" w:rsidRPr="00570704" w:rsidRDefault="00D45C0E" w:rsidP="006B1C99">
      <w:pPr>
        <w:widowControl w:val="0"/>
        <w:autoSpaceDE w:val="0"/>
        <w:autoSpaceDN w:val="0"/>
        <w:adjustRightInd w:val="0"/>
        <w:spacing w:after="0"/>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24.1.</w:t>
      </w:r>
      <w:r>
        <w:rPr>
          <w:rFonts w:ascii="Times New Roman" w:hAnsi="Times New Roman" w:cs="Times New Roman"/>
          <w:sz w:val="28"/>
          <w:szCs w:val="28"/>
          <w:lang w:eastAsia="ko-KR"/>
        </w:rPr>
        <w:tab/>
      </w:r>
      <w:r w:rsidR="00CE148E" w:rsidRPr="00570704">
        <w:rPr>
          <w:rFonts w:ascii="Times New Roman" w:hAnsi="Times New Roman" w:cs="Times New Roman"/>
          <w:sz w:val="28"/>
          <w:szCs w:val="28"/>
          <w:lang w:eastAsia="ko-KR"/>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570704">
        <w:rPr>
          <w:rFonts w:ascii="Times New Roman" w:hAnsi="Times New Roman" w:cs="Times New Roman"/>
          <w:sz w:val="28"/>
          <w:szCs w:val="28"/>
          <w:lang w:eastAsia="ko-KR"/>
        </w:rPr>
        <w:t>должностными лицами уполномоченного органа,</w:t>
      </w:r>
      <w:r w:rsidR="00CE148E" w:rsidRPr="00570704">
        <w:rPr>
          <w:rFonts w:ascii="Times New Roman" w:hAnsi="Times New Roman" w:cs="Times New Roman"/>
          <w:sz w:val="28"/>
          <w:szCs w:val="28"/>
          <w:lang w:eastAsia="ko-KR"/>
        </w:rPr>
        <w:t xml:space="preserve"> осуществляется должностными лицами уполномоченного органа, наделенными соответствующими </w:t>
      </w:r>
      <w:r w:rsidRPr="00570704">
        <w:rPr>
          <w:rFonts w:ascii="Times New Roman" w:hAnsi="Times New Roman" w:cs="Times New Roman"/>
          <w:sz w:val="28"/>
          <w:szCs w:val="28"/>
          <w:lang w:eastAsia="ko-KR"/>
        </w:rPr>
        <w:t>полномочиями, путем</w:t>
      </w:r>
      <w:r w:rsidR="00CE148E" w:rsidRPr="00570704">
        <w:rPr>
          <w:rFonts w:ascii="Times New Roman" w:hAnsi="Times New Roman" w:cs="Times New Roman"/>
          <w:sz w:val="28"/>
          <w:szCs w:val="28"/>
          <w:lang w:eastAsia="ko-KR"/>
        </w:rPr>
        <w:t xml:space="preserve"> рассмотрения отчетов должностных лиц уполномоченного органа, а также рассмотрения жалоб заявителей.</w:t>
      </w:r>
    </w:p>
    <w:p w:rsidR="00CE148E" w:rsidRPr="00570704" w:rsidRDefault="00D45C0E" w:rsidP="006B1C99">
      <w:pPr>
        <w:autoSpaceDE w:val="0"/>
        <w:autoSpaceDN w:val="0"/>
        <w:adjustRightInd w:val="0"/>
        <w:spacing w:after="0"/>
        <w:ind w:right="-143" w:firstLine="709"/>
        <w:jc w:val="both"/>
        <w:rPr>
          <w:rFonts w:ascii="Times New Roman" w:hAnsi="Times New Roman" w:cs="Times New Roman"/>
          <w:color w:val="000000"/>
          <w:sz w:val="28"/>
          <w:szCs w:val="28"/>
        </w:rPr>
      </w:pPr>
      <w:r>
        <w:rPr>
          <w:rFonts w:ascii="Times New Roman" w:hAnsi="Times New Roman" w:cs="Times New Roman"/>
          <w:sz w:val="28"/>
          <w:szCs w:val="28"/>
          <w:lang w:eastAsia="ko-KR"/>
        </w:rPr>
        <w:t>24.2.</w:t>
      </w:r>
      <w:r>
        <w:rPr>
          <w:rFonts w:ascii="Times New Roman" w:hAnsi="Times New Roman" w:cs="Times New Roman"/>
          <w:sz w:val="28"/>
          <w:szCs w:val="28"/>
          <w:lang w:eastAsia="ko-KR"/>
        </w:rPr>
        <w:tab/>
      </w:r>
      <w:r w:rsidR="00CE148E" w:rsidRPr="00570704">
        <w:rPr>
          <w:rFonts w:ascii="Times New Roman" w:hAnsi="Times New Roman" w:cs="Times New Roman"/>
          <w:color w:val="000000"/>
          <w:sz w:val="28"/>
          <w:szCs w:val="28"/>
        </w:rPr>
        <w:t>Основными задачами текущего контроля являются:</w:t>
      </w:r>
    </w:p>
    <w:p w:rsidR="00CE148E" w:rsidRPr="00570704" w:rsidRDefault="00CE148E" w:rsidP="006B1C99">
      <w:pPr>
        <w:autoSpaceDE w:val="0"/>
        <w:autoSpaceDN w:val="0"/>
        <w:adjustRightInd w:val="0"/>
        <w:spacing w:after="0"/>
        <w:ind w:right="-143" w:firstLine="709"/>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а) обеспечение своевременного и качественного предоставления муниципальной услуги;</w:t>
      </w:r>
    </w:p>
    <w:p w:rsidR="00CE148E" w:rsidRPr="00570704" w:rsidRDefault="00CE148E" w:rsidP="006B1C99">
      <w:pPr>
        <w:autoSpaceDE w:val="0"/>
        <w:autoSpaceDN w:val="0"/>
        <w:adjustRightInd w:val="0"/>
        <w:spacing w:after="0"/>
        <w:ind w:right="-143" w:firstLine="709"/>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б) выявление нарушений в сроках и качестве предоставления муниципальной услуги;</w:t>
      </w:r>
    </w:p>
    <w:p w:rsidR="00CE148E" w:rsidRPr="00570704" w:rsidRDefault="00CE148E" w:rsidP="006B1C99">
      <w:pPr>
        <w:autoSpaceDE w:val="0"/>
        <w:autoSpaceDN w:val="0"/>
        <w:adjustRightInd w:val="0"/>
        <w:spacing w:after="0"/>
        <w:ind w:right="-143" w:firstLine="709"/>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CE148E" w:rsidRPr="00570704" w:rsidRDefault="00CE148E" w:rsidP="006B1C99">
      <w:pPr>
        <w:autoSpaceDE w:val="0"/>
        <w:autoSpaceDN w:val="0"/>
        <w:adjustRightInd w:val="0"/>
        <w:spacing w:after="0"/>
        <w:ind w:right="-143" w:firstLine="709"/>
        <w:jc w:val="both"/>
        <w:rPr>
          <w:rFonts w:ascii="Times New Roman" w:hAnsi="Times New Roman" w:cs="Times New Roman"/>
          <w:color w:val="000000"/>
          <w:sz w:val="28"/>
          <w:szCs w:val="28"/>
        </w:rPr>
      </w:pPr>
      <w:r w:rsidRPr="00570704">
        <w:rPr>
          <w:rFonts w:ascii="Times New Roman" w:hAnsi="Times New Roman" w:cs="Times New Roman"/>
          <w:color w:val="000000"/>
          <w:sz w:val="28"/>
          <w:szCs w:val="28"/>
        </w:rPr>
        <w:t>г) принятие мер по надлежащему предоставлению муниципальной услуги.</w:t>
      </w:r>
    </w:p>
    <w:p w:rsidR="00CE148E" w:rsidRPr="00570704" w:rsidRDefault="00A40613"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24.3.</w:t>
      </w:r>
      <w:r>
        <w:rPr>
          <w:rFonts w:ascii="Times New Roman" w:hAnsi="Times New Roman" w:cs="Times New Roman"/>
          <w:sz w:val="28"/>
          <w:szCs w:val="28"/>
          <w:lang w:eastAsia="ko-KR"/>
        </w:rPr>
        <w:tab/>
      </w:r>
      <w:r w:rsidR="00CE148E" w:rsidRPr="00570704">
        <w:rPr>
          <w:rFonts w:ascii="Times New Roman" w:hAnsi="Times New Roman" w:cs="Times New Roman"/>
          <w:sz w:val="28"/>
          <w:szCs w:val="28"/>
          <w:lang w:eastAsia="ko-KR"/>
        </w:rPr>
        <w:t>Текущий контроль осуществляется на постоянной основе.</w:t>
      </w:r>
    </w:p>
    <w:p w:rsidR="00CE148E" w:rsidRPr="00570704" w:rsidRDefault="00CE148E"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p>
    <w:p w:rsidR="00EA7195" w:rsidRDefault="00EA7195"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Глава 2</w:t>
      </w:r>
      <w:r w:rsidR="00B646DD">
        <w:rPr>
          <w:rFonts w:ascii="Times New Roman" w:hAnsi="Times New Roman" w:cs="Times New Roman"/>
          <w:b/>
          <w:sz w:val="28"/>
          <w:szCs w:val="28"/>
        </w:rPr>
        <w:t>5</w:t>
      </w:r>
      <w:r w:rsidRPr="00C45E79">
        <w:rPr>
          <w:rFonts w:ascii="Times New Roman" w:hAnsi="Times New Roman" w:cs="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w:t>
      </w:r>
      <w:r w:rsidR="00C45E79">
        <w:rPr>
          <w:rFonts w:ascii="Times New Roman" w:hAnsi="Times New Roman" w:cs="Times New Roman"/>
          <w:b/>
          <w:sz w:val="28"/>
          <w:szCs w:val="28"/>
        </w:rPr>
        <w:t>оставления муниципальной услуги</w:t>
      </w:r>
    </w:p>
    <w:p w:rsidR="00C45E79" w:rsidRPr="00C45E79" w:rsidRDefault="00C45E7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EA7195" w:rsidRPr="00570704" w:rsidRDefault="00854B06" w:rsidP="006B1C99">
      <w:pPr>
        <w:widowControl w:val="0"/>
        <w:autoSpaceDE w:val="0"/>
        <w:autoSpaceDN w:val="0"/>
        <w:adjustRightInd w:val="0"/>
        <w:spacing w:after="0"/>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25.1.</w:t>
      </w:r>
      <w:r>
        <w:rPr>
          <w:rFonts w:ascii="Times New Roman" w:hAnsi="Times New Roman" w:cs="Times New Roman"/>
          <w:sz w:val="28"/>
          <w:szCs w:val="28"/>
          <w:lang w:eastAsia="ko-KR"/>
        </w:rPr>
        <w:tab/>
      </w:r>
      <w:r w:rsidR="00EA7195" w:rsidRPr="00570704">
        <w:rPr>
          <w:rFonts w:ascii="Times New Roman" w:hAnsi="Times New Roman" w:cs="Times New Roman"/>
          <w:sz w:val="28"/>
          <w:szCs w:val="28"/>
          <w:lang w:eastAsia="ko-KR"/>
        </w:rPr>
        <w:t xml:space="preserve">Контроль </w:t>
      </w:r>
      <w:r w:rsidRPr="00570704">
        <w:rPr>
          <w:rFonts w:ascii="Times New Roman" w:hAnsi="Times New Roman" w:cs="Times New Roman"/>
          <w:sz w:val="28"/>
          <w:szCs w:val="28"/>
          <w:lang w:eastAsia="ko-KR"/>
        </w:rPr>
        <w:t>над полнотой</w:t>
      </w:r>
      <w:r w:rsidR="00EA7195" w:rsidRPr="00570704">
        <w:rPr>
          <w:rFonts w:ascii="Times New Roman" w:hAnsi="Times New Roman" w:cs="Times New Roman"/>
          <w:sz w:val="28"/>
          <w:szCs w:val="28"/>
          <w:lang w:eastAsia="ko-KR"/>
        </w:rPr>
        <w:t xml:space="preserve"> и качеством предоставления муниципальной услуги осуществляется в формах:</w:t>
      </w:r>
    </w:p>
    <w:p w:rsidR="00EA7195" w:rsidRPr="00570704" w:rsidRDefault="00EA7195" w:rsidP="006B1C99">
      <w:pPr>
        <w:widowControl w:val="0"/>
        <w:autoSpaceDE w:val="0"/>
        <w:autoSpaceDN w:val="0"/>
        <w:adjustRightInd w:val="0"/>
        <w:spacing w:after="0"/>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1) проведение плановых проверок;</w:t>
      </w:r>
    </w:p>
    <w:p w:rsidR="00EA7195" w:rsidRPr="00570704" w:rsidRDefault="00EA7195" w:rsidP="006B1C99">
      <w:pPr>
        <w:widowControl w:val="0"/>
        <w:autoSpaceDE w:val="0"/>
        <w:autoSpaceDN w:val="0"/>
        <w:adjustRightInd w:val="0"/>
        <w:spacing w:after="0"/>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2)</w:t>
      </w:r>
      <w:r w:rsidR="00B646DD">
        <w:rPr>
          <w:rFonts w:ascii="Times New Roman" w:hAnsi="Times New Roman" w:cs="Times New Roman"/>
          <w:sz w:val="28"/>
          <w:szCs w:val="28"/>
          <w:lang w:eastAsia="ko-KR"/>
        </w:rPr>
        <w:t xml:space="preserve"> </w:t>
      </w:r>
      <w:r w:rsidRPr="00570704">
        <w:rPr>
          <w:rFonts w:ascii="Times New Roman" w:hAnsi="Times New Roman" w:cs="Times New Roman"/>
          <w:sz w:val="28"/>
          <w:szCs w:val="28"/>
          <w:lang w:eastAsia="ko-KR"/>
        </w:rPr>
        <w:t xml:space="preserve">рассмотрения жалоб на действия (бездействия) должностных лиц </w:t>
      </w:r>
      <w:r w:rsidRPr="00570704">
        <w:rPr>
          <w:rFonts w:ascii="Times New Roman" w:hAnsi="Times New Roman" w:cs="Times New Roman"/>
          <w:sz w:val="28"/>
          <w:szCs w:val="28"/>
          <w:lang w:eastAsia="ko-KR"/>
        </w:rPr>
        <w:lastRenderedPageBreak/>
        <w:t>уполномоченного органа ответственных за предоставление муниципальной услуги.</w:t>
      </w:r>
    </w:p>
    <w:p w:rsidR="00EA7195" w:rsidRPr="00570704" w:rsidRDefault="00854B06" w:rsidP="006B1C99">
      <w:pPr>
        <w:widowControl w:val="0"/>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25.2.</w:t>
      </w:r>
      <w:r>
        <w:rPr>
          <w:rFonts w:ascii="Times New Roman" w:hAnsi="Times New Roman" w:cs="Times New Roman"/>
          <w:sz w:val="28"/>
          <w:szCs w:val="28"/>
          <w:lang w:eastAsia="en-US"/>
        </w:rPr>
        <w:tab/>
      </w:r>
      <w:r w:rsidR="00F53416" w:rsidRPr="00570704">
        <w:rPr>
          <w:rFonts w:ascii="Times New Roman"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«Железногорск-Илимское городское поселение». При проверки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53416" w:rsidRPr="00570704" w:rsidRDefault="00854B06"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25.3.</w:t>
      </w:r>
      <w:r>
        <w:rPr>
          <w:rFonts w:ascii="Times New Roman" w:hAnsi="Times New Roman" w:cs="Times New Roman"/>
          <w:sz w:val="28"/>
          <w:szCs w:val="28"/>
        </w:rPr>
        <w:tab/>
      </w:r>
      <w:r w:rsidR="00F53416" w:rsidRPr="00570704">
        <w:rPr>
          <w:rFonts w:ascii="Times New Roman" w:hAnsi="Times New Roman" w:cs="Times New Roman"/>
          <w:sz w:val="28"/>
          <w:szCs w:val="28"/>
        </w:rPr>
        <w:t xml:space="preserve">Внеплановые проверки осуществляются по решению руководителя </w:t>
      </w:r>
      <w:r w:rsidR="00F53416" w:rsidRPr="00570704">
        <w:rPr>
          <w:rFonts w:ascii="Times New Roman" w:hAnsi="Times New Roman" w:cs="Times New Roman"/>
          <w:sz w:val="28"/>
          <w:szCs w:val="28"/>
          <w:lang w:eastAsia="ko-KR"/>
        </w:rPr>
        <w:t xml:space="preserve">уполномоченного органа </w:t>
      </w:r>
      <w:r w:rsidR="00F53416" w:rsidRPr="00570704">
        <w:rPr>
          <w:rFonts w:ascii="Times New Roman" w:hAnsi="Times New Roman" w:cs="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53416" w:rsidRPr="00570704">
        <w:rPr>
          <w:rFonts w:ascii="Times New Roman" w:hAnsi="Times New Roman" w:cs="Times New Roman"/>
          <w:sz w:val="28"/>
          <w:szCs w:val="28"/>
          <w:lang w:eastAsia="ko-KR"/>
        </w:rPr>
        <w:t>уполномоченного органа</w:t>
      </w:r>
      <w:r w:rsidR="00F53416" w:rsidRPr="00570704">
        <w:rPr>
          <w:rFonts w:ascii="Times New Roman" w:hAnsi="Times New Roman" w:cs="Times New Roman"/>
          <w:sz w:val="28"/>
          <w:szCs w:val="28"/>
        </w:rPr>
        <w:t>.</w:t>
      </w:r>
    </w:p>
    <w:p w:rsidR="00F53416" w:rsidRPr="00570704" w:rsidRDefault="00854B06"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25.4.</w:t>
      </w:r>
      <w:r>
        <w:rPr>
          <w:rFonts w:ascii="Times New Roman" w:hAnsi="Times New Roman" w:cs="Times New Roman"/>
          <w:sz w:val="28"/>
          <w:szCs w:val="28"/>
        </w:rPr>
        <w:tab/>
      </w:r>
      <w:r w:rsidR="00F53416" w:rsidRPr="00570704">
        <w:rPr>
          <w:rFonts w:ascii="Times New Roman" w:hAnsi="Times New Roman" w:cs="Times New Roman"/>
          <w:sz w:val="28"/>
          <w:szCs w:val="28"/>
        </w:rPr>
        <w:t xml:space="preserve">Заявитель информирует о результатах проверки поданной им жалобе, а также о решениях, принятых по результатам проведенной проверки, в </w:t>
      </w:r>
      <w:r w:rsidRPr="00570704">
        <w:rPr>
          <w:rFonts w:ascii="Times New Roman" w:hAnsi="Times New Roman" w:cs="Times New Roman"/>
          <w:sz w:val="28"/>
          <w:szCs w:val="28"/>
        </w:rPr>
        <w:t>установленном законодательством</w:t>
      </w:r>
      <w:r w:rsidR="00F53416" w:rsidRPr="00570704">
        <w:rPr>
          <w:rFonts w:ascii="Times New Roman" w:hAnsi="Times New Roman" w:cs="Times New Roman"/>
          <w:sz w:val="28"/>
          <w:szCs w:val="28"/>
        </w:rPr>
        <w:t xml:space="preserve"> Российской Федерации порядке.</w:t>
      </w:r>
    </w:p>
    <w:p w:rsidR="00F53416" w:rsidRPr="00570704" w:rsidRDefault="00854B06"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25.5.</w:t>
      </w:r>
      <w:r>
        <w:rPr>
          <w:rFonts w:ascii="Times New Roman" w:hAnsi="Times New Roman" w:cs="Times New Roman"/>
          <w:sz w:val="28"/>
          <w:szCs w:val="28"/>
        </w:rPr>
        <w:tab/>
      </w:r>
      <w:r w:rsidR="00F53416" w:rsidRPr="00570704">
        <w:rPr>
          <w:rFonts w:ascii="Times New Roman" w:hAnsi="Times New Roman" w:cs="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82909" w:rsidRPr="00570704" w:rsidRDefault="00382909" w:rsidP="006B1C99">
      <w:pPr>
        <w:pStyle w:val="ConsPlusNormal"/>
        <w:ind w:right="-143" w:firstLine="709"/>
        <w:jc w:val="both"/>
        <w:rPr>
          <w:rFonts w:ascii="Times New Roman" w:hAnsi="Times New Roman" w:cs="Times New Roman"/>
          <w:sz w:val="28"/>
          <w:szCs w:val="28"/>
          <w:lang w:eastAsia="ko-KR"/>
        </w:rPr>
      </w:pPr>
    </w:p>
    <w:p w:rsidR="00382909" w:rsidRPr="00C45E7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Глава 2</w:t>
      </w:r>
      <w:r w:rsidR="00B646DD">
        <w:rPr>
          <w:rFonts w:ascii="Times New Roman" w:hAnsi="Times New Roman" w:cs="Times New Roman"/>
          <w:b/>
          <w:sz w:val="28"/>
          <w:szCs w:val="28"/>
        </w:rPr>
        <w:t>6</w:t>
      </w:r>
      <w:r w:rsidRPr="00C45E79">
        <w:rPr>
          <w:rFonts w:ascii="Times New Roman" w:hAnsi="Times New Roman" w:cs="Times New Roman"/>
          <w:b/>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5E79" w:rsidRPr="00570704" w:rsidRDefault="00C45E79"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382909" w:rsidRPr="00570704" w:rsidRDefault="0034434D"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26.1.</w:t>
      </w:r>
      <w:r>
        <w:rPr>
          <w:rFonts w:ascii="Times New Roman" w:hAnsi="Times New Roman" w:cs="Times New Roman"/>
          <w:sz w:val="28"/>
          <w:szCs w:val="28"/>
          <w:lang w:eastAsia="ko-KR"/>
        </w:rPr>
        <w:tab/>
      </w:r>
      <w:r w:rsidR="00382909" w:rsidRPr="00570704">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82909" w:rsidRPr="00570704" w:rsidRDefault="0034434D"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26.2.</w:t>
      </w:r>
      <w:r>
        <w:rPr>
          <w:rFonts w:ascii="Times New Roman" w:hAnsi="Times New Roman" w:cs="Times New Roman"/>
          <w:sz w:val="28"/>
          <w:szCs w:val="28"/>
          <w:lang w:eastAsia="ko-KR"/>
        </w:rPr>
        <w:tab/>
      </w:r>
      <w:r w:rsidR="00382909" w:rsidRPr="00570704">
        <w:rPr>
          <w:rFonts w:ascii="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82909" w:rsidRPr="00C45E79" w:rsidRDefault="00382909" w:rsidP="006B1C99">
      <w:pPr>
        <w:pStyle w:val="ConsPlusNormal"/>
        <w:ind w:right="-143" w:firstLine="709"/>
        <w:jc w:val="center"/>
        <w:rPr>
          <w:rFonts w:ascii="Times New Roman" w:hAnsi="Times New Roman" w:cs="Times New Roman"/>
          <w:b/>
          <w:sz w:val="28"/>
          <w:szCs w:val="28"/>
          <w:lang w:eastAsia="ko-KR"/>
        </w:rPr>
      </w:pPr>
    </w:p>
    <w:p w:rsidR="0038290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Глава 2</w:t>
      </w:r>
      <w:r w:rsidR="00B646DD">
        <w:rPr>
          <w:rFonts w:ascii="Times New Roman" w:hAnsi="Times New Roman" w:cs="Times New Roman"/>
          <w:b/>
          <w:sz w:val="28"/>
          <w:szCs w:val="28"/>
        </w:rPr>
        <w:t>7</w:t>
      </w:r>
      <w:r w:rsidRPr="00C45E79">
        <w:rPr>
          <w:rFonts w:ascii="Times New Roman" w:hAnsi="Times New Roman" w:cs="Times New Roman"/>
          <w:b/>
          <w:sz w:val="28"/>
          <w:szCs w:val="28"/>
        </w:rPr>
        <w:t xml:space="preserve">. Положения, </w:t>
      </w:r>
      <w:r w:rsidR="00C07B2E" w:rsidRPr="00C45E79">
        <w:rPr>
          <w:rFonts w:ascii="Times New Roman" w:hAnsi="Times New Roman" w:cs="Times New Roman"/>
          <w:b/>
          <w:sz w:val="28"/>
          <w:szCs w:val="28"/>
        </w:rPr>
        <w:t>характеризующие требования</w:t>
      </w:r>
      <w:r w:rsidRPr="00C45E79">
        <w:rPr>
          <w:rFonts w:ascii="Times New Roman" w:hAnsi="Times New Roman" w:cs="Times New Roman"/>
          <w:b/>
          <w:sz w:val="28"/>
          <w:szCs w:val="28"/>
        </w:rPr>
        <w:t xml:space="preserve"> к порядку и формам контроля за предоставлением муниципальной услуги, в том числе со стороны заявителей</w:t>
      </w:r>
      <w:r w:rsidR="00C45E79">
        <w:rPr>
          <w:rFonts w:ascii="Times New Roman" w:hAnsi="Times New Roman" w:cs="Times New Roman"/>
          <w:b/>
          <w:sz w:val="28"/>
          <w:szCs w:val="28"/>
        </w:rPr>
        <w:t>, их объединений и организацией</w:t>
      </w:r>
    </w:p>
    <w:p w:rsidR="00C45E79" w:rsidRPr="00C45E79" w:rsidRDefault="00C45E7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382909" w:rsidRPr="00570704" w:rsidRDefault="00C07B2E"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lang w:eastAsia="ko-KR"/>
        </w:rPr>
        <w:t>27.1.</w:t>
      </w:r>
      <w:r>
        <w:rPr>
          <w:rFonts w:ascii="Times New Roman" w:hAnsi="Times New Roman" w:cs="Times New Roman"/>
          <w:sz w:val="28"/>
          <w:szCs w:val="28"/>
          <w:lang w:eastAsia="ko-KR"/>
        </w:rPr>
        <w:tab/>
      </w:r>
      <w:r w:rsidR="00382909" w:rsidRPr="00570704">
        <w:rPr>
          <w:rFonts w:ascii="Times New Roman" w:hAnsi="Times New Roman" w:cs="Times New Roman"/>
          <w:sz w:val="28"/>
          <w:szCs w:val="28"/>
        </w:rPr>
        <w:t xml:space="preserve">Контроль за предоставлением муниципальной услуги со стороны </w:t>
      </w:r>
      <w:r w:rsidR="00382909" w:rsidRPr="00570704">
        <w:rPr>
          <w:rFonts w:ascii="Times New Roman" w:hAnsi="Times New Roman" w:cs="Times New Roman"/>
          <w:sz w:val="28"/>
          <w:szCs w:val="28"/>
        </w:rPr>
        <w:lastRenderedPageBreak/>
        <w:t>граждан, их объединений и организаций осуществляется путем информирования уполномоченного органа о фактах:</w:t>
      </w:r>
    </w:p>
    <w:p w:rsidR="00382909" w:rsidRPr="00570704" w:rsidRDefault="00C45E79"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82909" w:rsidRPr="00570704">
        <w:rPr>
          <w:rFonts w:ascii="Times New Roman" w:hAnsi="Times New Roman" w:cs="Times New Roman"/>
          <w:sz w:val="28"/>
          <w:szCs w:val="28"/>
        </w:rPr>
        <w:t xml:space="preserve">нарушения прав и законных интересов заявителей решением, действием (бездействием) Правительства Иркутской области, </w:t>
      </w:r>
      <w:r w:rsidR="00382909" w:rsidRPr="00570704">
        <w:rPr>
          <w:rFonts w:ascii="Times New Roman" w:hAnsi="Times New Roman" w:cs="Times New Roman"/>
          <w:sz w:val="28"/>
          <w:szCs w:val="28"/>
          <w:lang w:eastAsia="ko-KR"/>
        </w:rPr>
        <w:t>уполномоченного органа</w:t>
      </w:r>
      <w:r w:rsidR="00382909" w:rsidRPr="00570704">
        <w:rPr>
          <w:rFonts w:ascii="Times New Roman" w:hAnsi="Times New Roman" w:cs="Times New Roman"/>
          <w:sz w:val="28"/>
          <w:szCs w:val="28"/>
        </w:rPr>
        <w:t>, его должностных лиц;</w:t>
      </w:r>
    </w:p>
    <w:p w:rsidR="00382909" w:rsidRPr="00570704" w:rsidRDefault="00C45E79"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382909" w:rsidRPr="00570704">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82909" w:rsidRPr="00570704" w:rsidRDefault="00C45E79"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82909" w:rsidRPr="00570704">
        <w:rPr>
          <w:rFonts w:ascii="Times New Roman" w:hAnsi="Times New Roman" w:cs="Times New Roman"/>
          <w:sz w:val="28"/>
          <w:szCs w:val="28"/>
        </w:rPr>
        <w:t xml:space="preserve">некорректного поведения должностных лиц </w:t>
      </w:r>
      <w:r w:rsidR="00382909" w:rsidRPr="00570704">
        <w:rPr>
          <w:rFonts w:ascii="Times New Roman" w:hAnsi="Times New Roman" w:cs="Times New Roman"/>
          <w:sz w:val="28"/>
          <w:szCs w:val="28"/>
          <w:lang w:eastAsia="ko-KR"/>
        </w:rPr>
        <w:t>уполномоченного органа</w:t>
      </w:r>
      <w:r w:rsidR="00382909" w:rsidRPr="00570704">
        <w:rPr>
          <w:rFonts w:ascii="Times New Roman" w:hAnsi="Times New Roman" w:cs="Times New Roman"/>
          <w:sz w:val="28"/>
          <w:szCs w:val="28"/>
        </w:rPr>
        <w:t>, нарушения правил служебной этики при предоставлении муниципальной услуги.</w:t>
      </w:r>
    </w:p>
    <w:p w:rsidR="00382909" w:rsidRPr="00570704" w:rsidRDefault="008A6F83" w:rsidP="006B1C99">
      <w:pPr>
        <w:widowControl w:val="0"/>
        <w:autoSpaceDE w:val="0"/>
        <w:autoSpaceDN w:val="0"/>
        <w:adjustRightInd w:val="0"/>
        <w:spacing w:after="0"/>
        <w:ind w:right="-143" w:firstLine="709"/>
        <w:jc w:val="both"/>
        <w:rPr>
          <w:rFonts w:ascii="Times New Roman" w:hAnsi="Times New Roman" w:cs="Times New Roman"/>
          <w:sz w:val="28"/>
          <w:szCs w:val="28"/>
        </w:rPr>
      </w:pPr>
      <w:r>
        <w:rPr>
          <w:rFonts w:ascii="Times New Roman" w:hAnsi="Times New Roman" w:cs="Times New Roman"/>
          <w:sz w:val="28"/>
          <w:szCs w:val="28"/>
        </w:rPr>
        <w:t>27.2.</w:t>
      </w:r>
      <w:r>
        <w:rPr>
          <w:rFonts w:ascii="Times New Roman" w:hAnsi="Times New Roman" w:cs="Times New Roman"/>
          <w:sz w:val="28"/>
          <w:szCs w:val="28"/>
        </w:rPr>
        <w:tab/>
      </w:r>
      <w:r w:rsidR="00382909" w:rsidRPr="00570704">
        <w:rPr>
          <w:rFonts w:ascii="Times New Roman" w:hAnsi="Times New Roman" w:cs="Times New Roman"/>
          <w:sz w:val="28"/>
          <w:szCs w:val="28"/>
        </w:rPr>
        <w:t xml:space="preserve">Информацию, указанную в </w:t>
      </w:r>
      <w:r w:rsidR="00382909" w:rsidRPr="00C45E79">
        <w:rPr>
          <w:rFonts w:ascii="Times New Roman" w:hAnsi="Times New Roman" w:cs="Times New Roman"/>
          <w:sz w:val="28"/>
          <w:szCs w:val="28"/>
        </w:rPr>
        <w:t xml:space="preserve">пункте </w:t>
      </w:r>
      <w:r w:rsidR="00812094">
        <w:rPr>
          <w:rFonts w:ascii="Times New Roman" w:hAnsi="Times New Roman" w:cs="Times New Roman"/>
          <w:sz w:val="28"/>
          <w:szCs w:val="28"/>
        </w:rPr>
        <w:t>27.1.</w:t>
      </w:r>
      <w:r w:rsidR="00382909" w:rsidRPr="00570704">
        <w:rPr>
          <w:rFonts w:ascii="Times New Roman" w:hAnsi="Times New Roman" w:cs="Times New Roman"/>
          <w:sz w:val="28"/>
          <w:szCs w:val="28"/>
        </w:rPr>
        <w:t xml:space="preserve"> настоящего административного регламента, заявители могут сообщить по телефонам </w:t>
      </w:r>
      <w:r w:rsidR="00382909" w:rsidRPr="00570704">
        <w:rPr>
          <w:rFonts w:ascii="Times New Roman" w:hAnsi="Times New Roman" w:cs="Times New Roman"/>
          <w:sz w:val="28"/>
          <w:szCs w:val="28"/>
          <w:lang w:eastAsia="ko-KR"/>
        </w:rPr>
        <w:t>уполномоченного органа</w:t>
      </w:r>
      <w:r w:rsidR="00382909" w:rsidRPr="00570704">
        <w:rPr>
          <w:rFonts w:ascii="Times New Roman" w:hAnsi="Times New Roman" w:cs="Times New Roman"/>
          <w:sz w:val="28"/>
          <w:szCs w:val="28"/>
        </w:rPr>
        <w:t xml:space="preserve">, указанным в пункте </w:t>
      </w:r>
      <w:r w:rsidR="00812094">
        <w:rPr>
          <w:rFonts w:ascii="Times New Roman" w:hAnsi="Times New Roman" w:cs="Times New Roman"/>
          <w:sz w:val="28"/>
          <w:szCs w:val="28"/>
        </w:rPr>
        <w:t>3.13.</w:t>
      </w:r>
      <w:r w:rsidR="00382909" w:rsidRPr="00570704">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82909" w:rsidRPr="00570704" w:rsidRDefault="008A6F83"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27.3.</w:t>
      </w:r>
      <w:r>
        <w:rPr>
          <w:rFonts w:ascii="Times New Roman" w:hAnsi="Times New Roman" w:cs="Times New Roman"/>
          <w:sz w:val="28"/>
          <w:szCs w:val="28"/>
          <w:lang w:eastAsia="ko-KR"/>
        </w:rPr>
        <w:tab/>
      </w:r>
      <w:r w:rsidR="00382909" w:rsidRPr="00570704">
        <w:rPr>
          <w:rFonts w:ascii="Times New Roman" w:hAnsi="Times New Roman" w:cs="Times New Roman"/>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82909" w:rsidRPr="00570704" w:rsidRDefault="00382909" w:rsidP="006B1C99">
      <w:pPr>
        <w:pStyle w:val="ConsPlusNormal"/>
        <w:ind w:right="-143" w:firstLine="709"/>
        <w:jc w:val="both"/>
        <w:rPr>
          <w:rFonts w:ascii="Times New Roman" w:hAnsi="Times New Roman" w:cs="Times New Roman"/>
          <w:sz w:val="28"/>
          <w:szCs w:val="28"/>
          <w:lang w:eastAsia="ko-KR"/>
        </w:rPr>
      </w:pPr>
    </w:p>
    <w:p w:rsidR="00382909" w:rsidRPr="00C45E7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r w:rsidRPr="00C45E79">
        <w:rPr>
          <w:rFonts w:ascii="Times New Roman" w:hAnsi="Times New Roman" w:cs="Times New Roman"/>
          <w:b/>
          <w:sz w:val="28"/>
          <w:szCs w:val="28"/>
        </w:rPr>
        <w:t>Раздел V. Досудебный (внесудебный) поря</w:t>
      </w:r>
      <w:r w:rsidR="00785690" w:rsidRPr="00C45E79">
        <w:rPr>
          <w:rFonts w:ascii="Times New Roman" w:hAnsi="Times New Roman" w:cs="Times New Roman"/>
          <w:b/>
          <w:sz w:val="28"/>
          <w:szCs w:val="28"/>
        </w:rPr>
        <w:t>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2909" w:rsidRPr="00C45E7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p>
    <w:p w:rsidR="00785690" w:rsidRPr="00C45E79" w:rsidRDefault="00382909" w:rsidP="006B1C99">
      <w:pPr>
        <w:widowControl w:val="0"/>
        <w:autoSpaceDE w:val="0"/>
        <w:autoSpaceDN w:val="0"/>
        <w:adjustRightInd w:val="0"/>
        <w:spacing w:after="0"/>
        <w:ind w:right="-143"/>
        <w:jc w:val="center"/>
        <w:outlineLvl w:val="2"/>
        <w:rPr>
          <w:rFonts w:ascii="Times New Roman" w:hAnsi="Times New Roman" w:cs="Times New Roman"/>
          <w:b/>
          <w:sz w:val="28"/>
          <w:szCs w:val="28"/>
        </w:rPr>
      </w:pPr>
      <w:bookmarkStart w:id="6" w:name="Par459"/>
      <w:bookmarkEnd w:id="6"/>
      <w:r w:rsidRPr="00C45E79">
        <w:rPr>
          <w:rFonts w:ascii="Times New Roman" w:hAnsi="Times New Roman" w:cs="Times New Roman"/>
          <w:b/>
          <w:sz w:val="28"/>
          <w:szCs w:val="28"/>
        </w:rPr>
        <w:t xml:space="preserve">Глава </w:t>
      </w:r>
      <w:r w:rsidR="00B646DD">
        <w:rPr>
          <w:rFonts w:ascii="Times New Roman" w:hAnsi="Times New Roman" w:cs="Times New Roman"/>
          <w:b/>
          <w:sz w:val="28"/>
          <w:szCs w:val="28"/>
        </w:rPr>
        <w:t>28</w:t>
      </w:r>
      <w:r w:rsidRPr="00C45E79">
        <w:rPr>
          <w:rFonts w:ascii="Times New Roman" w:hAnsi="Times New Roman" w:cs="Times New Roman"/>
          <w:b/>
          <w:sz w:val="28"/>
          <w:szCs w:val="28"/>
        </w:rPr>
        <w:t xml:space="preserve">. </w:t>
      </w:r>
      <w:r w:rsidR="00785690" w:rsidRPr="00C45E79">
        <w:rPr>
          <w:rFonts w:ascii="Times New Roman" w:hAnsi="Times New Roman" w:cs="Times New Roman"/>
          <w:b/>
          <w:sz w:val="28"/>
          <w:szCs w:val="28"/>
        </w:rPr>
        <w:t>Обжалование решений и действий (бездействия) уполномоченного органа, а также должностных лиц уполномоченного органа.</w:t>
      </w:r>
    </w:p>
    <w:p w:rsidR="00C45E79" w:rsidRPr="00570704" w:rsidRDefault="00C45E79" w:rsidP="006B1C99">
      <w:pPr>
        <w:widowControl w:val="0"/>
        <w:autoSpaceDE w:val="0"/>
        <w:autoSpaceDN w:val="0"/>
        <w:adjustRightInd w:val="0"/>
        <w:spacing w:after="0"/>
        <w:ind w:right="-143"/>
        <w:jc w:val="both"/>
        <w:outlineLvl w:val="2"/>
        <w:rPr>
          <w:rFonts w:ascii="Times New Roman" w:hAnsi="Times New Roman" w:cs="Times New Roman"/>
          <w:sz w:val="28"/>
          <w:szCs w:val="28"/>
        </w:rPr>
      </w:pPr>
    </w:p>
    <w:p w:rsidR="00BD5E47" w:rsidRPr="00570704" w:rsidRDefault="00A12394"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28.1.</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D5E47" w:rsidRPr="00570704" w:rsidRDefault="00A12394"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28.2.</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«Железногорск-Илимское городское поселение»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D5E47" w:rsidRPr="00570704" w:rsidRDefault="00A12394"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28.3.</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а) на стендах, расположенных в помещениях, занимаемых </w:t>
      </w:r>
      <w:r w:rsidRPr="00570704">
        <w:rPr>
          <w:rFonts w:ascii="Times New Roman" w:hAnsi="Times New Roman" w:cs="Times New Roman"/>
          <w:sz w:val="28"/>
          <w:szCs w:val="28"/>
          <w:lang w:eastAsia="ko-KR"/>
        </w:rPr>
        <w:lastRenderedPageBreak/>
        <w:t>уполномоченным органом;</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133DFE" w:rsidRPr="00DF443F">
        <w:rPr>
          <w:rFonts w:ascii="Times New Roman" w:hAnsi="Times New Roman" w:cs="Times New Roman"/>
          <w:sz w:val="28"/>
          <w:szCs w:val="28"/>
          <w:u w:val="single"/>
          <w:lang w:val="en-US"/>
        </w:rPr>
        <w:t>http</w:t>
      </w:r>
      <w:r w:rsidR="00133DFE" w:rsidRPr="00DF443F">
        <w:rPr>
          <w:rFonts w:ascii="Times New Roman" w:hAnsi="Times New Roman" w:cs="Times New Roman"/>
          <w:sz w:val="28"/>
          <w:szCs w:val="28"/>
          <w:u w:val="single"/>
        </w:rPr>
        <w:t>://</w:t>
      </w:r>
      <w:proofErr w:type="spellStart"/>
      <w:r w:rsidR="00133DFE" w:rsidRPr="00DF443F">
        <w:rPr>
          <w:rFonts w:ascii="Times New Roman" w:eastAsia="TimesNewRomanPSMT" w:hAnsi="Times New Roman" w:cs="Times New Roman"/>
          <w:color w:val="000000"/>
          <w:sz w:val="28"/>
          <w:szCs w:val="28"/>
          <w:u w:val="single"/>
          <w:lang w:val="en-US"/>
        </w:rPr>
        <w:t>zhel</w:t>
      </w:r>
      <w:proofErr w:type="spellEnd"/>
      <w:r w:rsidR="00133DFE" w:rsidRPr="00DF443F">
        <w:rPr>
          <w:rFonts w:ascii="Times New Roman" w:eastAsia="TimesNewRomanPSMT" w:hAnsi="Times New Roman" w:cs="Times New Roman"/>
          <w:color w:val="000000"/>
          <w:sz w:val="28"/>
          <w:szCs w:val="28"/>
          <w:u w:val="single"/>
        </w:rPr>
        <w:t>-</w:t>
      </w:r>
      <w:proofErr w:type="spellStart"/>
      <w:r w:rsidR="00133DFE" w:rsidRPr="00DF443F">
        <w:rPr>
          <w:rFonts w:ascii="Times New Roman" w:eastAsia="TimesNewRomanPSMT" w:hAnsi="Times New Roman" w:cs="Times New Roman"/>
          <w:color w:val="000000"/>
          <w:sz w:val="28"/>
          <w:szCs w:val="28"/>
          <w:u w:val="single"/>
          <w:lang w:val="en-US"/>
        </w:rPr>
        <w:t>ilimskoe</w:t>
      </w:r>
      <w:proofErr w:type="spellEnd"/>
      <w:r w:rsidR="00133DFE" w:rsidRPr="00DF443F">
        <w:rPr>
          <w:rFonts w:ascii="Times New Roman" w:eastAsia="TimesNewRomanPSMT" w:hAnsi="Times New Roman" w:cs="Times New Roman"/>
          <w:color w:val="000000"/>
          <w:sz w:val="28"/>
          <w:szCs w:val="28"/>
          <w:u w:val="single"/>
        </w:rPr>
        <w:t>.</w:t>
      </w:r>
      <w:proofErr w:type="spellStart"/>
      <w:r w:rsidR="00133DFE" w:rsidRPr="00DF443F">
        <w:rPr>
          <w:rFonts w:ascii="Times New Roman" w:eastAsia="TimesNewRomanPSMT" w:hAnsi="Times New Roman" w:cs="Times New Roman"/>
          <w:color w:val="000000"/>
          <w:sz w:val="28"/>
          <w:szCs w:val="28"/>
          <w:u w:val="single"/>
          <w:lang w:val="en-US"/>
        </w:rPr>
        <w:t>mo</w:t>
      </w:r>
      <w:proofErr w:type="spellEnd"/>
      <w:r w:rsidR="00133DFE" w:rsidRPr="00DF443F">
        <w:rPr>
          <w:rFonts w:ascii="Times New Roman" w:eastAsia="TimesNewRomanPSMT" w:hAnsi="Times New Roman" w:cs="Times New Roman"/>
          <w:color w:val="000000"/>
          <w:sz w:val="28"/>
          <w:szCs w:val="28"/>
          <w:u w:val="single"/>
        </w:rPr>
        <w:t>38.</w:t>
      </w:r>
      <w:proofErr w:type="spellStart"/>
      <w:r w:rsidR="00133DFE" w:rsidRPr="00DF443F">
        <w:rPr>
          <w:rFonts w:ascii="Times New Roman" w:eastAsia="TimesNewRomanPSMT" w:hAnsi="Times New Roman" w:cs="Times New Roman"/>
          <w:color w:val="000000"/>
          <w:sz w:val="28"/>
          <w:szCs w:val="28"/>
          <w:u w:val="single"/>
          <w:lang w:val="en-US"/>
        </w:rPr>
        <w:t>ru</w:t>
      </w:r>
      <w:proofErr w:type="spellEnd"/>
      <w:r w:rsidR="00133DFE" w:rsidRPr="00DF443F">
        <w:rPr>
          <w:rFonts w:ascii="Times New Roman" w:eastAsia="TimesNewRomanPSMT" w:hAnsi="Times New Roman" w:cs="Times New Roman"/>
          <w:color w:val="000000"/>
          <w:sz w:val="28"/>
          <w:szCs w:val="28"/>
        </w:rPr>
        <w:t>/</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посредством Портала.</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нарушение срока предоставления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A41E03" w:rsidRPr="00570704">
        <w:rPr>
          <w:rFonts w:ascii="Times New Roman" w:hAnsi="Times New Roman" w:cs="Times New Roman"/>
          <w:sz w:val="28"/>
          <w:szCs w:val="28"/>
          <w:lang w:eastAsia="ko-KR"/>
        </w:rPr>
        <w:t>муниципальными правовыми актами</w:t>
      </w:r>
      <w:r w:rsidRPr="00570704">
        <w:rPr>
          <w:rFonts w:ascii="Times New Roman" w:hAnsi="Times New Roman" w:cs="Times New Roman"/>
          <w:i/>
          <w:sz w:val="28"/>
          <w:szCs w:val="28"/>
          <w:lang w:eastAsia="ko-KR"/>
        </w:rPr>
        <w:t>,</w:t>
      </w:r>
      <w:r w:rsidRPr="00570704">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41E03" w:rsidRPr="00570704">
        <w:rPr>
          <w:rFonts w:ascii="Times New Roman" w:hAnsi="Times New Roman" w:cs="Times New Roman"/>
          <w:sz w:val="28"/>
          <w:szCs w:val="28"/>
          <w:lang w:eastAsia="ko-KR"/>
        </w:rPr>
        <w:t>муниципальными правовыми актами для предоставления муниципальной услуги,</w:t>
      </w:r>
      <w:r w:rsidRPr="00570704">
        <w:rPr>
          <w:rFonts w:ascii="Times New Roman" w:hAnsi="Times New Roman" w:cs="Times New Roman"/>
          <w:sz w:val="28"/>
          <w:szCs w:val="28"/>
          <w:lang w:eastAsia="ko-KR"/>
        </w:rPr>
        <w:t xml:space="preserve"> у заявителя;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A41E03" w:rsidRPr="00570704">
        <w:rPr>
          <w:rFonts w:ascii="Times New Roman" w:hAnsi="Times New Roman" w:cs="Times New Roman"/>
          <w:sz w:val="28"/>
          <w:szCs w:val="28"/>
          <w:lang w:eastAsia="ko-KR"/>
        </w:rPr>
        <w:t>муниципальными правовыми актами</w:t>
      </w:r>
      <w:r w:rsidRPr="00570704">
        <w:rPr>
          <w:rFonts w:ascii="Times New Roman" w:hAnsi="Times New Roman" w:cs="Times New Roman"/>
          <w:sz w:val="28"/>
          <w:szCs w:val="28"/>
          <w:lang w:eastAsia="ko-KR"/>
        </w:rPr>
        <w:t>, а также настоящим административным регламентом;</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593F76" w:rsidRPr="00570704">
        <w:rPr>
          <w:rFonts w:ascii="Times New Roman" w:hAnsi="Times New Roman" w:cs="Times New Roman"/>
          <w:sz w:val="28"/>
          <w:szCs w:val="28"/>
          <w:lang w:eastAsia="ko-KR"/>
        </w:rPr>
        <w:t xml:space="preserve"> муниципальными правовыми актами</w:t>
      </w:r>
      <w:r w:rsidRPr="00570704">
        <w:rPr>
          <w:rFonts w:ascii="Times New Roman" w:hAnsi="Times New Roman" w:cs="Times New Roman"/>
          <w:sz w:val="28"/>
          <w:szCs w:val="28"/>
          <w:lang w:eastAsia="ko-KR"/>
        </w:rPr>
        <w:t>;</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5E47" w:rsidRPr="00570704" w:rsidRDefault="006D5597"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28.4.</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лично по адресу:</w:t>
      </w:r>
      <w:r w:rsidR="00593F76" w:rsidRPr="00570704">
        <w:rPr>
          <w:rFonts w:ascii="Times New Roman" w:hAnsi="Times New Roman" w:cs="Times New Roman"/>
          <w:sz w:val="28"/>
          <w:szCs w:val="28"/>
        </w:rPr>
        <w:t xml:space="preserve"> Иркутская область, Нижнеилимский район, г. Железногорск-Илимский квартал 8, дом 19, кабинет №405</w:t>
      </w:r>
      <w:r w:rsidR="00593F76" w:rsidRPr="00570704">
        <w:rPr>
          <w:rFonts w:ascii="Times New Roman" w:hAnsi="Times New Roman" w:cs="Times New Roman"/>
          <w:sz w:val="28"/>
          <w:szCs w:val="28"/>
          <w:lang w:eastAsia="ko-KR"/>
        </w:rPr>
        <w:t>; телефон: 8 (39566) 3-00-08</w:t>
      </w:r>
      <w:r w:rsidRPr="00570704">
        <w:rPr>
          <w:rFonts w:ascii="Times New Roman" w:hAnsi="Times New Roman" w:cs="Times New Roman"/>
          <w:sz w:val="28"/>
          <w:szCs w:val="28"/>
          <w:lang w:eastAsia="ko-KR"/>
        </w:rPr>
        <w:t>;</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через организации почтовой связи;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с использованием информационно-телекоммуникационной сети «Интернет»:</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электронная почта:</w:t>
      </w:r>
      <w:r w:rsidR="00593F76" w:rsidRPr="00570704">
        <w:rPr>
          <w:rFonts w:ascii="Times New Roman" w:hAnsi="Times New Roman" w:cs="Times New Roman"/>
          <w:color w:val="FF0000"/>
          <w:sz w:val="28"/>
          <w:szCs w:val="28"/>
          <w:shd w:val="clear" w:color="auto" w:fill="FFFFFF"/>
        </w:rPr>
        <w:t xml:space="preserve"> </w:t>
      </w:r>
      <w:r w:rsidR="00593F76" w:rsidRPr="00570704">
        <w:rPr>
          <w:rStyle w:val="dropdown-user-namefirst-letter"/>
          <w:rFonts w:ascii="Times New Roman" w:hAnsi="Times New Roman" w:cs="Times New Roman"/>
          <w:sz w:val="28"/>
          <w:szCs w:val="28"/>
          <w:shd w:val="clear" w:color="auto" w:fill="FFFFFF"/>
        </w:rPr>
        <w:t>a</w:t>
      </w:r>
      <w:r w:rsidR="00593F76" w:rsidRPr="00570704">
        <w:rPr>
          <w:rFonts w:ascii="Times New Roman" w:hAnsi="Times New Roman" w:cs="Times New Roman"/>
          <w:color w:val="000000"/>
          <w:sz w:val="28"/>
          <w:szCs w:val="28"/>
          <w:shd w:val="clear" w:color="auto" w:fill="FFFFFF"/>
        </w:rPr>
        <w:t>dm-arhitektura@yandex.ru</w:t>
      </w:r>
      <w:r w:rsidRPr="00570704">
        <w:rPr>
          <w:rFonts w:ascii="Times New Roman" w:hAnsi="Times New Roman" w:cs="Times New Roman"/>
          <w:sz w:val="28"/>
          <w:szCs w:val="28"/>
          <w:lang w:eastAsia="ko-KR"/>
        </w:rPr>
        <w:t>;</w:t>
      </w:r>
    </w:p>
    <w:p w:rsidR="006D5597" w:rsidRDefault="00BD5E47" w:rsidP="006B1C99">
      <w:pPr>
        <w:pStyle w:val="ConsPlusNormal"/>
        <w:ind w:right="-143" w:firstLine="709"/>
        <w:jc w:val="both"/>
        <w:rPr>
          <w:rFonts w:ascii="Times New Roman" w:eastAsia="TimesNewRomanPSMT" w:hAnsi="Times New Roman" w:cs="Times New Roman"/>
          <w:color w:val="000000"/>
          <w:sz w:val="28"/>
          <w:szCs w:val="28"/>
        </w:rPr>
      </w:pPr>
      <w:r w:rsidRPr="00570704">
        <w:rPr>
          <w:rFonts w:ascii="Times New Roman" w:hAnsi="Times New Roman" w:cs="Times New Roman"/>
          <w:sz w:val="28"/>
          <w:szCs w:val="28"/>
          <w:lang w:eastAsia="ko-KR"/>
        </w:rPr>
        <w:t>официальный сайт уполномоченного органа:</w:t>
      </w:r>
      <w:r w:rsidR="00C45E79">
        <w:rPr>
          <w:rFonts w:ascii="Times New Roman" w:hAnsi="Times New Roman" w:cs="Times New Roman"/>
          <w:sz w:val="28"/>
          <w:szCs w:val="28"/>
          <w:lang w:eastAsia="ko-KR"/>
        </w:rPr>
        <w:t xml:space="preserve"> </w:t>
      </w:r>
      <w:hyperlink r:id="rId18" w:history="1">
        <w:r w:rsidR="006D5597" w:rsidRPr="00F3411E">
          <w:rPr>
            <w:rStyle w:val="a3"/>
            <w:rFonts w:ascii="Times New Roman" w:hAnsi="Times New Roman" w:cs="Times New Roman"/>
            <w:sz w:val="28"/>
            <w:szCs w:val="28"/>
            <w:lang w:val="en-US"/>
          </w:rPr>
          <w:t>http</w:t>
        </w:r>
        <w:r w:rsidR="006D5597" w:rsidRPr="00F3411E">
          <w:rPr>
            <w:rStyle w:val="a3"/>
            <w:rFonts w:ascii="Times New Roman" w:hAnsi="Times New Roman" w:cs="Times New Roman"/>
            <w:sz w:val="28"/>
            <w:szCs w:val="28"/>
          </w:rPr>
          <w:t>://</w:t>
        </w:r>
        <w:proofErr w:type="spellStart"/>
        <w:r w:rsidR="006D5597" w:rsidRPr="00F3411E">
          <w:rPr>
            <w:rStyle w:val="a3"/>
            <w:rFonts w:ascii="Times New Roman" w:eastAsia="TimesNewRomanPSMT" w:hAnsi="Times New Roman" w:cs="Times New Roman"/>
            <w:sz w:val="28"/>
            <w:szCs w:val="28"/>
            <w:lang w:val="en-US"/>
          </w:rPr>
          <w:t>zhel</w:t>
        </w:r>
        <w:proofErr w:type="spellEnd"/>
        <w:r w:rsidR="006D5597" w:rsidRPr="00F3411E">
          <w:rPr>
            <w:rStyle w:val="a3"/>
            <w:rFonts w:ascii="Times New Roman" w:eastAsia="TimesNewRomanPSMT" w:hAnsi="Times New Roman" w:cs="Times New Roman"/>
            <w:sz w:val="28"/>
            <w:szCs w:val="28"/>
          </w:rPr>
          <w:t>-</w:t>
        </w:r>
        <w:proofErr w:type="spellStart"/>
        <w:r w:rsidR="006D5597" w:rsidRPr="00F3411E">
          <w:rPr>
            <w:rStyle w:val="a3"/>
            <w:rFonts w:ascii="Times New Roman" w:eastAsia="TimesNewRomanPSMT" w:hAnsi="Times New Roman" w:cs="Times New Roman"/>
            <w:sz w:val="28"/>
            <w:szCs w:val="28"/>
            <w:lang w:val="en-US"/>
          </w:rPr>
          <w:t>ilimskoe</w:t>
        </w:r>
        <w:proofErr w:type="spellEnd"/>
        <w:r w:rsidR="006D5597" w:rsidRPr="00F3411E">
          <w:rPr>
            <w:rStyle w:val="a3"/>
            <w:rFonts w:ascii="Times New Roman" w:eastAsia="TimesNewRomanPSMT" w:hAnsi="Times New Roman" w:cs="Times New Roman"/>
            <w:sz w:val="28"/>
            <w:szCs w:val="28"/>
          </w:rPr>
          <w:t>.</w:t>
        </w:r>
        <w:proofErr w:type="spellStart"/>
        <w:r w:rsidR="006D5597" w:rsidRPr="00F3411E">
          <w:rPr>
            <w:rStyle w:val="a3"/>
            <w:rFonts w:ascii="Times New Roman" w:eastAsia="TimesNewRomanPSMT" w:hAnsi="Times New Roman" w:cs="Times New Roman"/>
            <w:sz w:val="28"/>
            <w:szCs w:val="28"/>
            <w:lang w:val="en-US"/>
          </w:rPr>
          <w:t>mo</w:t>
        </w:r>
        <w:proofErr w:type="spellEnd"/>
        <w:r w:rsidR="006D5597" w:rsidRPr="00F3411E">
          <w:rPr>
            <w:rStyle w:val="a3"/>
            <w:rFonts w:ascii="Times New Roman" w:eastAsia="TimesNewRomanPSMT" w:hAnsi="Times New Roman" w:cs="Times New Roman"/>
            <w:sz w:val="28"/>
            <w:szCs w:val="28"/>
          </w:rPr>
          <w:t>38.</w:t>
        </w:r>
        <w:proofErr w:type="spellStart"/>
        <w:r w:rsidR="006D5597" w:rsidRPr="00F3411E">
          <w:rPr>
            <w:rStyle w:val="a3"/>
            <w:rFonts w:ascii="Times New Roman" w:eastAsia="TimesNewRomanPSMT" w:hAnsi="Times New Roman" w:cs="Times New Roman"/>
            <w:sz w:val="28"/>
            <w:szCs w:val="28"/>
            <w:lang w:val="en-US"/>
          </w:rPr>
          <w:t>ru</w:t>
        </w:r>
        <w:proofErr w:type="spellEnd"/>
        <w:r w:rsidR="006D5597" w:rsidRPr="00F3411E">
          <w:rPr>
            <w:rStyle w:val="a3"/>
            <w:rFonts w:ascii="Times New Roman" w:eastAsia="TimesNewRomanPSMT" w:hAnsi="Times New Roman" w:cs="Times New Roman"/>
            <w:sz w:val="28"/>
            <w:szCs w:val="28"/>
          </w:rPr>
          <w:t>/</w:t>
        </w:r>
      </w:hyperlink>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г) через МФЦ.</w:t>
      </w:r>
    </w:p>
    <w:p w:rsidR="00BD5E47" w:rsidRPr="00570704" w:rsidRDefault="00E30174"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28.5.</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муниципальной услуги (в месте, где заявитель подавал </w:t>
      </w:r>
      <w:r w:rsidR="00BD5E47" w:rsidRPr="00570704">
        <w:rPr>
          <w:rFonts w:ascii="Times New Roman" w:hAnsi="Times New Roman" w:cs="Times New Roman"/>
          <w:sz w:val="28"/>
          <w:szCs w:val="28"/>
          <w:lang w:eastAsia="ko-KR"/>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D5E47" w:rsidRPr="00570704" w:rsidRDefault="00583D8F"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28.6.</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администрации муниципального образования </w:t>
      </w:r>
      <w:r w:rsidR="00C90BE6" w:rsidRPr="00570704">
        <w:rPr>
          <w:rFonts w:ascii="Times New Roman" w:hAnsi="Times New Roman" w:cs="Times New Roman"/>
          <w:sz w:val="28"/>
          <w:szCs w:val="28"/>
          <w:lang w:eastAsia="ko-KR"/>
        </w:rPr>
        <w:t xml:space="preserve">«Железногорск-Илимского городского поселения» </w:t>
      </w:r>
      <w:r w:rsidR="00BD5E47" w:rsidRPr="00570704">
        <w:rPr>
          <w:rFonts w:ascii="Times New Roman" w:hAnsi="Times New Roman" w:cs="Times New Roman"/>
          <w:sz w:val="28"/>
          <w:szCs w:val="28"/>
          <w:lang w:eastAsia="ko-KR"/>
        </w:rPr>
        <w:t>осуществляет</w:t>
      </w:r>
      <w:r w:rsidR="00BD5E47" w:rsidRPr="00570704">
        <w:rPr>
          <w:rFonts w:ascii="Times New Roman" w:hAnsi="Times New Roman" w:cs="Times New Roman"/>
          <w:i/>
          <w:sz w:val="28"/>
          <w:szCs w:val="28"/>
          <w:lang w:eastAsia="ko-KR"/>
        </w:rPr>
        <w:t xml:space="preserve"> </w:t>
      </w:r>
      <w:r w:rsidR="00BD5E47" w:rsidRPr="00570704">
        <w:rPr>
          <w:rFonts w:ascii="Times New Roman" w:hAnsi="Times New Roman" w:cs="Times New Roman"/>
          <w:sz w:val="28"/>
          <w:szCs w:val="28"/>
          <w:lang w:eastAsia="ko-KR"/>
        </w:rPr>
        <w:t xml:space="preserve">руководитель уполномоченного органа, в случае его отсутствия </w:t>
      </w:r>
      <w:r w:rsidR="00570704" w:rsidRPr="00570704">
        <w:rPr>
          <w:rFonts w:ascii="Times New Roman" w:hAnsi="Times New Roman" w:cs="Times New Roman"/>
          <w:sz w:val="28"/>
          <w:szCs w:val="28"/>
          <w:lang w:eastAsia="ko-KR"/>
        </w:rPr>
        <w:t>– заместител</w:t>
      </w:r>
      <w:r w:rsidR="00C45E79">
        <w:rPr>
          <w:rFonts w:ascii="Times New Roman" w:hAnsi="Times New Roman" w:cs="Times New Roman"/>
          <w:sz w:val="28"/>
          <w:szCs w:val="28"/>
          <w:lang w:eastAsia="ko-KR"/>
        </w:rPr>
        <w:t>ь</w:t>
      </w:r>
      <w:r w:rsidR="00BD5E47" w:rsidRPr="00570704">
        <w:rPr>
          <w:rFonts w:ascii="Times New Roman" w:hAnsi="Times New Roman" w:cs="Times New Roman"/>
          <w:sz w:val="28"/>
          <w:szCs w:val="28"/>
          <w:lang w:eastAsia="ko-KR"/>
        </w:rPr>
        <w:t xml:space="preserve"> руководителя уполномоченного органа.</w:t>
      </w:r>
    </w:p>
    <w:p w:rsidR="00BD5E47" w:rsidRPr="00570704" w:rsidRDefault="00583D8F"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28.7.</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Прием заинтересованных лиц проводится по предварительной записи, которая осуществляется по телефону:</w:t>
      </w:r>
      <w:r w:rsidR="00570704" w:rsidRPr="00570704">
        <w:rPr>
          <w:rFonts w:ascii="Times New Roman" w:hAnsi="Times New Roman" w:cs="Times New Roman"/>
          <w:sz w:val="28"/>
          <w:szCs w:val="28"/>
          <w:lang w:eastAsia="ko-KR"/>
        </w:rPr>
        <w:t xml:space="preserve"> 8 (39566) 3-00-08</w:t>
      </w:r>
      <w:r w:rsidR="00BD5E47" w:rsidRPr="00570704">
        <w:rPr>
          <w:rFonts w:ascii="Times New Roman" w:hAnsi="Times New Roman" w:cs="Times New Roman"/>
          <w:sz w:val="28"/>
          <w:szCs w:val="28"/>
          <w:lang w:eastAsia="ko-KR"/>
        </w:rPr>
        <w:t>.</w:t>
      </w:r>
    </w:p>
    <w:p w:rsidR="00BD5E47" w:rsidRPr="00570704" w:rsidRDefault="00583D8F"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28.8.</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BD5E47" w:rsidRPr="00570704" w:rsidRDefault="00117D9A"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29.9.</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Жалоба должна содержать:</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D5E47" w:rsidRPr="00570704" w:rsidRDefault="00117D9A"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29.10.</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При рассмотрении жалобы:</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D5E47" w:rsidRPr="00570704" w:rsidRDefault="00904DD6" w:rsidP="006B1C99">
      <w:pPr>
        <w:autoSpaceDE w:val="0"/>
        <w:autoSpaceDN w:val="0"/>
        <w:adjustRightInd w:val="0"/>
        <w:spacing w:after="0"/>
        <w:ind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ko-KR"/>
        </w:rPr>
        <w:t>29.11.</w:t>
      </w:r>
      <w:r>
        <w:rPr>
          <w:rFonts w:ascii="Times New Roman" w:hAnsi="Times New Roman" w:cs="Times New Roman"/>
          <w:sz w:val="28"/>
          <w:szCs w:val="28"/>
          <w:lang w:eastAsia="ko-KR"/>
        </w:rPr>
        <w:tab/>
      </w:r>
      <w:r w:rsidR="00BD5E47" w:rsidRPr="00570704">
        <w:rPr>
          <w:rFonts w:ascii="Times New Roman" w:hAnsi="Times New Roman" w:cs="Times New Roman"/>
          <w:sz w:val="28"/>
          <w:szCs w:val="28"/>
          <w:lang w:eastAsia="ko-KR"/>
        </w:rPr>
        <w:t xml:space="preserve">Поступившая в уполномоченный орган жалоба подлежит обязательной регистрации в течение 1 рабочего дня со дня ее поступления, и в </w:t>
      </w:r>
      <w:r w:rsidR="00BD5E47" w:rsidRPr="00570704">
        <w:rPr>
          <w:rFonts w:ascii="Times New Roman" w:hAnsi="Times New Roman" w:cs="Times New Roman"/>
          <w:sz w:val="28"/>
          <w:szCs w:val="28"/>
          <w:lang w:eastAsia="ko-KR"/>
        </w:rPr>
        <w:lastRenderedPageBreak/>
        <w:t>течение 3 рабочих дней со дня его регистрации заявителю направляется уведомление о дате и месте ее рассмотрения.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5E47" w:rsidRPr="00570704" w:rsidRDefault="00904DD6" w:rsidP="006B1C99">
      <w:pPr>
        <w:spacing w:after="0"/>
        <w:ind w:right="-143" w:firstLine="709"/>
        <w:jc w:val="both"/>
        <w:rPr>
          <w:rFonts w:ascii="Times New Roman" w:hAnsi="Times New Roman" w:cs="Times New Roman"/>
          <w:sz w:val="28"/>
          <w:szCs w:val="28"/>
        </w:rPr>
      </w:pPr>
      <w:bookmarkStart w:id="7" w:name="Par509"/>
      <w:bookmarkEnd w:id="7"/>
      <w:r>
        <w:rPr>
          <w:rFonts w:ascii="Times New Roman" w:hAnsi="Times New Roman" w:cs="Times New Roman"/>
          <w:sz w:val="28"/>
          <w:szCs w:val="28"/>
          <w:lang w:eastAsia="ko-KR"/>
        </w:rPr>
        <w:t>29.12.</w:t>
      </w:r>
      <w:r>
        <w:rPr>
          <w:rFonts w:ascii="Times New Roman" w:hAnsi="Times New Roman" w:cs="Times New Roman"/>
          <w:sz w:val="28"/>
          <w:szCs w:val="28"/>
          <w:lang w:eastAsia="ko-KR"/>
        </w:rPr>
        <w:tab/>
        <w:t xml:space="preserve"> </w:t>
      </w:r>
      <w:r w:rsidR="00BD5E47" w:rsidRPr="00570704">
        <w:rPr>
          <w:rFonts w:ascii="Times New Roman" w:hAnsi="Times New Roman" w:cs="Times New Roman"/>
          <w:sz w:val="28"/>
          <w:szCs w:val="28"/>
        </w:rPr>
        <w:t>Порядок рассмотрения отдельных жалоб:</w:t>
      </w:r>
    </w:p>
    <w:p w:rsidR="00BD5E47" w:rsidRPr="00570704" w:rsidRDefault="00BD5E47" w:rsidP="006B1C99">
      <w:pPr>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D5E47" w:rsidRPr="00570704" w:rsidRDefault="00BD5E47" w:rsidP="006B1C99">
      <w:pPr>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D5E47" w:rsidRPr="00570704" w:rsidRDefault="00BD5E47" w:rsidP="006B1C99">
      <w:pPr>
        <w:spacing w:after="0"/>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D5E47" w:rsidRPr="00570704" w:rsidRDefault="00BD5E47" w:rsidP="006B1C99">
      <w:pPr>
        <w:pStyle w:val="ConsPlusNormal"/>
        <w:ind w:right="-143" w:firstLine="709"/>
        <w:jc w:val="both"/>
        <w:rPr>
          <w:rFonts w:ascii="Times New Roman" w:hAnsi="Times New Roman" w:cs="Times New Roman"/>
          <w:sz w:val="28"/>
          <w:szCs w:val="28"/>
        </w:rPr>
      </w:pPr>
      <w:r w:rsidRPr="00570704">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D5E47" w:rsidRPr="00570704" w:rsidRDefault="001F7849"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29.13.</w:t>
      </w:r>
      <w:r>
        <w:rPr>
          <w:rFonts w:ascii="Times New Roman" w:hAnsi="Times New Roman" w:cs="Times New Roman"/>
          <w:sz w:val="28"/>
          <w:szCs w:val="28"/>
          <w:lang w:eastAsia="ko-KR"/>
        </w:rPr>
        <w:tab/>
        <w:t xml:space="preserve"> </w:t>
      </w:r>
      <w:r w:rsidR="00BD5E47" w:rsidRPr="00570704">
        <w:rPr>
          <w:rFonts w:ascii="Times New Roman" w:hAnsi="Times New Roman" w:cs="Times New Roman"/>
          <w:sz w:val="28"/>
          <w:szCs w:val="28"/>
          <w:lang w:eastAsia="ko-KR"/>
        </w:rPr>
        <w:t>По результатам рассмотрения жалобы уполномоченный орган принимает одно из следующих решений:</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570704" w:rsidRPr="00570704">
        <w:rPr>
          <w:rFonts w:ascii="Times New Roman" w:hAnsi="Times New Roman" w:cs="Times New Roman"/>
          <w:sz w:val="28"/>
          <w:szCs w:val="28"/>
          <w:lang w:eastAsia="ko-KR"/>
        </w:rPr>
        <w:lastRenderedPageBreak/>
        <w:t>муниципальными правовыми актами.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отказывает в удовлетворении жалобы.</w:t>
      </w:r>
    </w:p>
    <w:p w:rsidR="00BD5E47" w:rsidRPr="00570704" w:rsidRDefault="00E42219"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29.14.</w:t>
      </w:r>
      <w:r>
        <w:rPr>
          <w:rFonts w:ascii="Times New Roman" w:hAnsi="Times New Roman" w:cs="Times New Roman"/>
          <w:sz w:val="28"/>
          <w:szCs w:val="28"/>
          <w:lang w:eastAsia="ko-KR"/>
        </w:rPr>
        <w:tab/>
        <w:t xml:space="preserve"> </w:t>
      </w:r>
      <w:r w:rsidR="00BD5E47" w:rsidRPr="00570704">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sidR="00B12A31">
        <w:rPr>
          <w:rFonts w:ascii="Times New Roman" w:hAnsi="Times New Roman" w:cs="Times New Roman"/>
          <w:sz w:val="28"/>
          <w:szCs w:val="28"/>
          <w:lang w:eastAsia="ko-KR"/>
        </w:rPr>
        <w:t>29.12.</w:t>
      </w:r>
      <w:r w:rsidR="00BD5E47" w:rsidRPr="00570704">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D5E47" w:rsidRPr="00570704" w:rsidRDefault="006A5DBF"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29.15. </w:t>
      </w:r>
      <w:r w:rsidR="00BD5E47" w:rsidRPr="00570704">
        <w:rPr>
          <w:rFonts w:ascii="Times New Roman" w:hAnsi="Times New Roman" w:cs="Times New Roman"/>
          <w:sz w:val="28"/>
          <w:szCs w:val="28"/>
          <w:lang w:eastAsia="ko-KR"/>
        </w:rPr>
        <w:t>В ответе по результатам рассмотрения жалобы указываются: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г) основания для принятия решения по жалобе;</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д) принятое по жалобе решение;</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ж) сведения о порядке обжалования принятого по жалобе решения.</w:t>
      </w:r>
    </w:p>
    <w:p w:rsidR="00BD5E47" w:rsidRPr="00570704" w:rsidRDefault="006A5DBF"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29.16.</w:t>
      </w:r>
      <w:r w:rsidR="00BD5E47" w:rsidRPr="00570704">
        <w:rPr>
          <w:rFonts w:ascii="Times New Roman" w:hAnsi="Times New Roman" w:cs="Times New Roman"/>
          <w:sz w:val="28"/>
          <w:szCs w:val="28"/>
          <w:lang w:eastAsia="ko-KR"/>
        </w:rPr>
        <w:t> Основаниями отказа в удовлетворении жалобы являются: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D5E47" w:rsidRPr="00570704" w:rsidRDefault="00E61516"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29.17.</w:t>
      </w:r>
      <w:r w:rsidR="00BD5E47" w:rsidRPr="00570704">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D5E47" w:rsidRPr="00570704" w:rsidRDefault="001A0BBD"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29.18.</w:t>
      </w:r>
      <w:r w:rsidR="00BD5E47" w:rsidRPr="00570704">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5E47" w:rsidRPr="00570704" w:rsidRDefault="001A0BBD" w:rsidP="006B1C99">
      <w:pPr>
        <w:pStyle w:val="ConsPlusNormal"/>
        <w:ind w:right="-143"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29.19.</w:t>
      </w:r>
      <w:r w:rsidR="00BD5E47" w:rsidRPr="00570704">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а) личное обращение заинтересованных лиц в уполномоченный орган;</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б) через организации почтовой связи;</w:t>
      </w:r>
    </w:p>
    <w:p w:rsidR="00BD5E47" w:rsidRPr="00570704" w:rsidRDefault="00BD5E47" w:rsidP="006B1C99">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382909" w:rsidRDefault="00BD5E47" w:rsidP="0056597A">
      <w:pPr>
        <w:pStyle w:val="ConsPlusNormal"/>
        <w:ind w:right="-143" w:firstLine="709"/>
        <w:jc w:val="both"/>
        <w:rPr>
          <w:rFonts w:ascii="Times New Roman" w:hAnsi="Times New Roman" w:cs="Times New Roman"/>
          <w:sz w:val="28"/>
          <w:szCs w:val="28"/>
          <w:lang w:eastAsia="ko-KR"/>
        </w:rPr>
      </w:pPr>
      <w:r w:rsidRPr="00570704">
        <w:rPr>
          <w:rFonts w:ascii="Times New Roman" w:hAnsi="Times New Roman" w:cs="Times New Roman"/>
          <w:sz w:val="28"/>
          <w:szCs w:val="28"/>
          <w:lang w:eastAsia="ko-KR"/>
        </w:rPr>
        <w:t>г) с помощью телефонной и факсимильной связи.</w:t>
      </w:r>
    </w:p>
    <w:p w:rsidR="00212CF6" w:rsidRDefault="00212CF6" w:rsidP="0056597A">
      <w:pPr>
        <w:pStyle w:val="ConsPlusNormal"/>
        <w:ind w:right="-143" w:firstLine="709"/>
        <w:jc w:val="both"/>
        <w:rPr>
          <w:rFonts w:ascii="Times New Roman" w:hAnsi="Times New Roman" w:cs="Times New Roman"/>
          <w:sz w:val="28"/>
          <w:szCs w:val="28"/>
          <w:lang w:eastAsia="ko-KR"/>
        </w:rPr>
      </w:pPr>
    </w:p>
    <w:p w:rsidR="00212CF6" w:rsidRDefault="00212CF6" w:rsidP="0056597A">
      <w:pPr>
        <w:pStyle w:val="ConsPlusNormal"/>
        <w:ind w:right="-143" w:firstLine="709"/>
        <w:jc w:val="both"/>
        <w:rPr>
          <w:rFonts w:ascii="Times New Roman" w:hAnsi="Times New Roman" w:cs="Times New Roman"/>
          <w:sz w:val="28"/>
          <w:szCs w:val="28"/>
          <w:lang w:eastAsia="ko-KR"/>
        </w:rPr>
      </w:pPr>
    </w:p>
    <w:p w:rsidR="00212CF6" w:rsidRPr="00570704" w:rsidRDefault="00212CF6" w:rsidP="0056597A">
      <w:pPr>
        <w:pStyle w:val="ConsPlusNormal"/>
        <w:ind w:right="-143" w:firstLine="709"/>
        <w:jc w:val="both"/>
        <w:rPr>
          <w:rFonts w:ascii="Times New Roman" w:hAnsi="Times New Roman" w:cs="Times New Roman"/>
          <w:sz w:val="28"/>
          <w:szCs w:val="28"/>
          <w:lang w:eastAsia="ko-KR"/>
        </w:rPr>
      </w:pPr>
    </w:p>
    <w:p w:rsidR="006555BD" w:rsidRPr="00597A8B" w:rsidRDefault="006555BD" w:rsidP="006555BD">
      <w:pPr>
        <w:widowControl w:val="0"/>
        <w:autoSpaceDE w:val="0"/>
        <w:autoSpaceDN w:val="0"/>
        <w:adjustRightInd w:val="0"/>
        <w:spacing w:after="0" w:line="240" w:lineRule="auto"/>
        <w:ind w:left="5954"/>
        <w:jc w:val="right"/>
        <w:rPr>
          <w:rFonts w:ascii="Times New Roman" w:hAnsi="Times New Roman"/>
          <w:sz w:val="20"/>
        </w:rPr>
      </w:pPr>
      <w:r w:rsidRPr="00597A8B">
        <w:rPr>
          <w:rFonts w:ascii="Times New Roman" w:hAnsi="Times New Roman"/>
          <w:sz w:val="24"/>
          <w:szCs w:val="24"/>
        </w:rPr>
        <w:t xml:space="preserve">                            </w:t>
      </w:r>
      <w:r w:rsidRPr="00597A8B">
        <w:rPr>
          <w:rFonts w:ascii="Times New Roman" w:hAnsi="Times New Roman"/>
          <w:sz w:val="20"/>
        </w:rPr>
        <w:t>Приложение № 1</w:t>
      </w:r>
    </w:p>
    <w:p w:rsidR="006555BD" w:rsidRPr="006555BD" w:rsidRDefault="006555BD" w:rsidP="006555BD">
      <w:pPr>
        <w:spacing w:after="0" w:line="240" w:lineRule="auto"/>
        <w:ind w:left="5954"/>
        <w:jc w:val="right"/>
        <w:rPr>
          <w:rFonts w:ascii="Times New Roman" w:hAnsi="Times New Roman"/>
          <w:sz w:val="20"/>
        </w:rPr>
      </w:pPr>
      <w:r w:rsidRPr="00597A8B">
        <w:rPr>
          <w:rFonts w:ascii="Times New Roman" w:hAnsi="Times New Roman"/>
          <w:sz w:val="20"/>
        </w:rPr>
        <w:t xml:space="preserve">к </w:t>
      </w:r>
      <w:r>
        <w:rPr>
          <w:rFonts w:ascii="Times New Roman" w:hAnsi="Times New Roman"/>
          <w:sz w:val="20"/>
        </w:rPr>
        <w:t>а</w:t>
      </w:r>
      <w:r w:rsidRPr="00597A8B">
        <w:rPr>
          <w:rFonts w:ascii="Times New Roman" w:hAnsi="Times New Roman"/>
          <w:sz w:val="20"/>
        </w:rPr>
        <w:t>дминистративному регламенту «Выдача</w:t>
      </w:r>
      <w:r>
        <w:rPr>
          <w:rFonts w:ascii="Times New Roman" w:hAnsi="Times New Roman"/>
          <w:sz w:val="20"/>
        </w:rPr>
        <w:t xml:space="preserve"> </w:t>
      </w:r>
      <w:r w:rsidR="00BB10B0">
        <w:rPr>
          <w:rFonts w:ascii="Times New Roman" w:hAnsi="Times New Roman"/>
          <w:sz w:val="20"/>
        </w:rPr>
        <w:t>разрешения на</w:t>
      </w:r>
      <w:r>
        <w:rPr>
          <w:rFonts w:ascii="Times New Roman" w:hAnsi="Times New Roman"/>
          <w:sz w:val="20"/>
        </w:rPr>
        <w:t xml:space="preserve"> снос зеленых насаждений</w:t>
      </w:r>
      <w:r w:rsidRPr="00597A8B">
        <w:rPr>
          <w:rFonts w:ascii="Times New Roman" w:hAnsi="Times New Roman"/>
          <w:sz w:val="20"/>
        </w:rPr>
        <w:t xml:space="preserve">» </w:t>
      </w:r>
    </w:p>
    <w:p w:rsidR="006555BD" w:rsidRPr="002C37DF" w:rsidRDefault="006555BD" w:rsidP="006555BD">
      <w:pPr>
        <w:pStyle w:val="ad"/>
        <w:tabs>
          <w:tab w:val="left" w:pos="0"/>
          <w:tab w:val="left" w:pos="1440"/>
        </w:tabs>
        <w:jc w:val="right"/>
        <w:rPr>
          <w:rFonts w:eastAsia="Arial"/>
        </w:rPr>
      </w:pPr>
    </w:p>
    <w:p w:rsidR="006555BD" w:rsidRPr="002C37DF" w:rsidRDefault="006555BD" w:rsidP="006555BD">
      <w:pPr>
        <w:framePr w:hSpace="180" w:wrap="around" w:vAnchor="text" w:hAnchor="margin" w:xAlign="right" w:y="-178"/>
        <w:tabs>
          <w:tab w:val="left" w:pos="5550"/>
        </w:tabs>
        <w:spacing w:after="0" w:line="240" w:lineRule="auto"/>
        <w:ind w:left="-108"/>
        <w:jc w:val="right"/>
        <w:rPr>
          <w:rFonts w:ascii="Times New Roman" w:hAnsi="Times New Roman" w:cs="Times New Roman"/>
          <w:b/>
          <w:i/>
          <w:sz w:val="24"/>
          <w:szCs w:val="24"/>
        </w:rPr>
      </w:pPr>
      <w:r w:rsidRPr="002C37DF">
        <w:rPr>
          <w:rFonts w:ascii="Times New Roman" w:hAnsi="Times New Roman" w:cs="Times New Roman"/>
          <w:b/>
          <w:i/>
          <w:sz w:val="24"/>
          <w:szCs w:val="24"/>
        </w:rPr>
        <w:t xml:space="preserve">Начальнику отдела по </w:t>
      </w:r>
    </w:p>
    <w:p w:rsidR="006555BD" w:rsidRPr="002C37DF" w:rsidRDefault="006555BD" w:rsidP="006555BD">
      <w:pPr>
        <w:framePr w:hSpace="180" w:wrap="around" w:vAnchor="text" w:hAnchor="margin" w:xAlign="right" w:y="-178"/>
        <w:tabs>
          <w:tab w:val="left" w:pos="5550"/>
        </w:tabs>
        <w:spacing w:after="0" w:line="240" w:lineRule="auto"/>
        <w:ind w:left="-108"/>
        <w:jc w:val="right"/>
        <w:rPr>
          <w:rFonts w:ascii="Times New Roman" w:hAnsi="Times New Roman" w:cs="Times New Roman"/>
          <w:b/>
          <w:i/>
          <w:sz w:val="24"/>
          <w:szCs w:val="24"/>
        </w:rPr>
      </w:pPr>
      <w:r w:rsidRPr="002C37DF">
        <w:rPr>
          <w:rFonts w:ascii="Times New Roman" w:hAnsi="Times New Roman" w:cs="Times New Roman"/>
          <w:b/>
          <w:i/>
          <w:sz w:val="24"/>
          <w:szCs w:val="24"/>
        </w:rPr>
        <w:t xml:space="preserve">жилищно-коммунальному хозяйству и </w:t>
      </w:r>
    </w:p>
    <w:p w:rsidR="006555BD" w:rsidRPr="002C37DF" w:rsidRDefault="006555BD" w:rsidP="006555BD">
      <w:pPr>
        <w:framePr w:hSpace="180" w:wrap="around" w:vAnchor="text" w:hAnchor="margin" w:xAlign="right" w:y="-178"/>
        <w:tabs>
          <w:tab w:val="left" w:pos="5550"/>
        </w:tabs>
        <w:spacing w:after="0" w:line="240" w:lineRule="auto"/>
        <w:ind w:left="-108"/>
        <w:jc w:val="right"/>
        <w:rPr>
          <w:rFonts w:ascii="Times New Roman" w:hAnsi="Times New Roman" w:cs="Times New Roman"/>
          <w:b/>
          <w:i/>
          <w:sz w:val="24"/>
          <w:szCs w:val="24"/>
        </w:rPr>
      </w:pPr>
      <w:r w:rsidRPr="002C37DF">
        <w:rPr>
          <w:rFonts w:ascii="Times New Roman" w:hAnsi="Times New Roman" w:cs="Times New Roman"/>
          <w:b/>
          <w:i/>
          <w:sz w:val="24"/>
          <w:szCs w:val="24"/>
        </w:rPr>
        <w:t xml:space="preserve">системам жизнеобеспечения </w:t>
      </w:r>
    </w:p>
    <w:p w:rsidR="006555BD" w:rsidRPr="002C37DF" w:rsidRDefault="006555BD" w:rsidP="006555BD">
      <w:pPr>
        <w:framePr w:hSpace="180" w:wrap="around" w:vAnchor="text" w:hAnchor="margin" w:xAlign="right" w:y="-178"/>
        <w:tabs>
          <w:tab w:val="left" w:pos="5550"/>
        </w:tabs>
        <w:spacing w:after="0" w:line="240" w:lineRule="auto"/>
        <w:ind w:left="-108"/>
        <w:jc w:val="right"/>
        <w:rPr>
          <w:rFonts w:ascii="Times New Roman" w:hAnsi="Times New Roman" w:cs="Times New Roman"/>
          <w:b/>
          <w:i/>
          <w:sz w:val="24"/>
          <w:szCs w:val="24"/>
        </w:rPr>
      </w:pPr>
      <w:r w:rsidRPr="002C37DF">
        <w:rPr>
          <w:rFonts w:ascii="Times New Roman" w:hAnsi="Times New Roman" w:cs="Times New Roman"/>
          <w:b/>
          <w:i/>
          <w:sz w:val="24"/>
          <w:szCs w:val="24"/>
        </w:rPr>
        <w:t xml:space="preserve">администрации МО «Железногорск- </w:t>
      </w:r>
    </w:p>
    <w:p w:rsidR="006555BD" w:rsidRPr="002C37DF" w:rsidRDefault="006555BD" w:rsidP="006555BD">
      <w:pPr>
        <w:framePr w:hSpace="180" w:wrap="around" w:vAnchor="text" w:hAnchor="margin" w:xAlign="right" w:y="-178"/>
        <w:tabs>
          <w:tab w:val="left" w:pos="5550"/>
        </w:tabs>
        <w:spacing w:after="0" w:line="240" w:lineRule="auto"/>
        <w:ind w:left="-108"/>
        <w:jc w:val="right"/>
        <w:rPr>
          <w:rFonts w:ascii="Times New Roman" w:hAnsi="Times New Roman" w:cs="Times New Roman"/>
          <w:b/>
          <w:i/>
          <w:sz w:val="24"/>
          <w:szCs w:val="24"/>
        </w:rPr>
      </w:pPr>
      <w:r w:rsidRPr="002C37DF">
        <w:rPr>
          <w:rFonts w:ascii="Times New Roman" w:hAnsi="Times New Roman" w:cs="Times New Roman"/>
          <w:b/>
          <w:i/>
          <w:sz w:val="24"/>
          <w:szCs w:val="24"/>
        </w:rPr>
        <w:t>Илимское городское поселение»</w:t>
      </w:r>
    </w:p>
    <w:p w:rsidR="006555BD" w:rsidRPr="002C37DF" w:rsidRDefault="006555BD" w:rsidP="006555BD">
      <w:pPr>
        <w:spacing w:after="0" w:line="240" w:lineRule="auto"/>
        <w:ind w:left="6096"/>
        <w:rPr>
          <w:rFonts w:ascii="Times New Roman" w:eastAsia="Arial" w:hAnsi="Times New Roman" w:cs="Times New Roman"/>
          <w:sz w:val="24"/>
          <w:szCs w:val="24"/>
        </w:rPr>
      </w:pPr>
      <w:r w:rsidRPr="002C37DF">
        <w:rPr>
          <w:rFonts w:ascii="Times New Roman" w:hAnsi="Times New Roman" w:cs="Times New Roman"/>
          <w:i/>
          <w:sz w:val="24"/>
          <w:szCs w:val="24"/>
          <w:u w:val="single"/>
        </w:rPr>
        <w:t xml:space="preserve"> </w:t>
      </w:r>
      <w:r w:rsidR="00FF3813">
        <w:rPr>
          <w:rFonts w:ascii="Times New Roman" w:hAnsi="Times New Roman" w:cs="Times New Roman"/>
          <w:i/>
          <w:sz w:val="24"/>
          <w:szCs w:val="24"/>
          <w:u w:val="single"/>
        </w:rPr>
        <w:t>_________________________</w:t>
      </w:r>
      <w:r w:rsidRPr="002C37DF">
        <w:rPr>
          <w:rFonts w:ascii="Times New Roman" w:hAnsi="Times New Roman" w:cs="Times New Roman"/>
          <w:b/>
          <w:i/>
          <w:sz w:val="24"/>
          <w:szCs w:val="24"/>
        </w:rPr>
        <w:t>_</w:t>
      </w:r>
    </w:p>
    <w:p w:rsidR="006555BD" w:rsidRPr="002C37DF" w:rsidRDefault="006555BD" w:rsidP="006555BD">
      <w:pPr>
        <w:spacing w:after="0" w:line="240" w:lineRule="auto"/>
        <w:ind w:left="6096"/>
        <w:rPr>
          <w:rFonts w:ascii="Times New Roman" w:eastAsia="Arial" w:hAnsi="Times New Roman" w:cs="Times New Roman"/>
          <w:i/>
          <w:sz w:val="24"/>
          <w:szCs w:val="24"/>
        </w:rPr>
      </w:pPr>
      <w:r w:rsidRPr="002C37DF">
        <w:rPr>
          <w:rFonts w:ascii="Times New Roman" w:eastAsia="Arial" w:hAnsi="Times New Roman" w:cs="Times New Roman"/>
          <w:i/>
          <w:sz w:val="24"/>
          <w:szCs w:val="24"/>
        </w:rPr>
        <w:t>от</w:t>
      </w:r>
      <w:r w:rsidRPr="002C37DF">
        <w:rPr>
          <w:rFonts w:ascii="Times New Roman" w:eastAsia="Arial" w:hAnsi="Times New Roman" w:cs="Times New Roman"/>
          <w:i/>
          <w:sz w:val="24"/>
          <w:szCs w:val="24"/>
          <w:u w:val="single"/>
        </w:rPr>
        <w:t>________________________</w:t>
      </w:r>
    </w:p>
    <w:p w:rsidR="006555BD" w:rsidRPr="002C37DF" w:rsidRDefault="006555BD" w:rsidP="00FF3813">
      <w:pPr>
        <w:spacing w:after="0" w:line="240" w:lineRule="auto"/>
        <w:ind w:left="6096"/>
        <w:rPr>
          <w:rFonts w:ascii="Times New Roman" w:eastAsia="Arial" w:hAnsi="Times New Roman" w:cs="Times New Roman"/>
          <w:i/>
          <w:sz w:val="24"/>
          <w:szCs w:val="24"/>
          <w:u w:val="single"/>
        </w:rPr>
      </w:pPr>
      <w:proofErr w:type="gramStart"/>
      <w:r w:rsidRPr="002C37DF">
        <w:rPr>
          <w:rFonts w:ascii="Times New Roman" w:eastAsia="Arial" w:hAnsi="Times New Roman" w:cs="Times New Roman"/>
          <w:i/>
          <w:sz w:val="24"/>
          <w:szCs w:val="24"/>
        </w:rPr>
        <w:t xml:space="preserve">адрес: </w:t>
      </w:r>
      <w:r w:rsidRPr="002C37DF">
        <w:rPr>
          <w:rFonts w:ascii="Times New Roman" w:eastAsia="Arial" w:hAnsi="Times New Roman" w:cs="Times New Roman"/>
          <w:i/>
          <w:sz w:val="24"/>
          <w:szCs w:val="24"/>
          <w:u w:val="single"/>
        </w:rPr>
        <w:t xml:space="preserve"> </w:t>
      </w:r>
      <w:r w:rsidR="00FF3813">
        <w:rPr>
          <w:rFonts w:ascii="Times New Roman" w:eastAsia="Arial" w:hAnsi="Times New Roman" w:cs="Times New Roman"/>
          <w:i/>
          <w:sz w:val="24"/>
          <w:szCs w:val="24"/>
          <w:u w:val="single"/>
        </w:rPr>
        <w:t>_</w:t>
      </w:r>
      <w:proofErr w:type="gramEnd"/>
      <w:r w:rsidR="00FF3813">
        <w:rPr>
          <w:rFonts w:ascii="Times New Roman" w:eastAsia="Arial" w:hAnsi="Times New Roman" w:cs="Times New Roman"/>
          <w:i/>
          <w:sz w:val="24"/>
          <w:szCs w:val="24"/>
          <w:u w:val="single"/>
        </w:rPr>
        <w:t>_____________________________________________________</w:t>
      </w:r>
    </w:p>
    <w:p w:rsidR="006555BD" w:rsidRPr="002C37DF" w:rsidRDefault="006555BD" w:rsidP="006555BD">
      <w:pPr>
        <w:spacing w:after="0" w:line="240" w:lineRule="auto"/>
        <w:ind w:left="6096"/>
        <w:rPr>
          <w:rFonts w:ascii="Times New Roman" w:eastAsia="Arial" w:hAnsi="Times New Roman" w:cs="Times New Roman"/>
          <w:i/>
          <w:sz w:val="24"/>
          <w:szCs w:val="24"/>
        </w:rPr>
      </w:pPr>
      <w:r w:rsidRPr="002C37DF">
        <w:rPr>
          <w:rFonts w:ascii="Times New Roman" w:eastAsia="Arial" w:hAnsi="Times New Roman" w:cs="Times New Roman"/>
          <w:i/>
          <w:sz w:val="24"/>
          <w:szCs w:val="24"/>
          <w:u w:val="single"/>
        </w:rPr>
        <w:t>___________________________</w:t>
      </w:r>
    </w:p>
    <w:p w:rsidR="006555BD" w:rsidRPr="006555BD" w:rsidRDefault="006555BD" w:rsidP="006555BD">
      <w:pPr>
        <w:spacing w:after="0" w:line="240" w:lineRule="auto"/>
        <w:ind w:left="6096"/>
        <w:rPr>
          <w:rFonts w:ascii="Times New Roman" w:eastAsia="Arial" w:hAnsi="Times New Roman" w:cs="Times New Roman"/>
          <w:i/>
          <w:sz w:val="24"/>
          <w:szCs w:val="24"/>
        </w:rPr>
      </w:pPr>
      <w:proofErr w:type="gramStart"/>
      <w:r w:rsidRPr="002C37DF">
        <w:rPr>
          <w:rFonts w:ascii="Times New Roman" w:eastAsia="Arial" w:hAnsi="Times New Roman" w:cs="Times New Roman"/>
          <w:i/>
          <w:sz w:val="24"/>
          <w:szCs w:val="24"/>
        </w:rPr>
        <w:t xml:space="preserve">тел: </w:t>
      </w:r>
      <w:r w:rsidRPr="002C37DF">
        <w:rPr>
          <w:rFonts w:ascii="Times New Roman" w:eastAsia="Arial" w:hAnsi="Times New Roman" w:cs="Times New Roman"/>
          <w:i/>
          <w:sz w:val="24"/>
          <w:szCs w:val="24"/>
          <w:u w:val="single"/>
        </w:rPr>
        <w:t xml:space="preserve"> _</w:t>
      </w:r>
      <w:proofErr w:type="gramEnd"/>
      <w:r w:rsidRPr="002C37DF">
        <w:rPr>
          <w:rFonts w:ascii="Times New Roman" w:eastAsia="Arial" w:hAnsi="Times New Roman" w:cs="Times New Roman"/>
          <w:i/>
          <w:sz w:val="24"/>
          <w:szCs w:val="24"/>
          <w:u w:val="single"/>
        </w:rPr>
        <w:t>_______________________</w:t>
      </w:r>
    </w:p>
    <w:p w:rsidR="006555BD" w:rsidRPr="006555BD" w:rsidRDefault="006555BD" w:rsidP="006555BD">
      <w:pPr>
        <w:pStyle w:val="af"/>
        <w:rPr>
          <w:b/>
          <w:sz w:val="24"/>
          <w:szCs w:val="24"/>
        </w:rPr>
      </w:pPr>
    </w:p>
    <w:p w:rsidR="006555BD" w:rsidRPr="006555BD" w:rsidRDefault="006555BD" w:rsidP="006555BD">
      <w:pPr>
        <w:pStyle w:val="af"/>
        <w:rPr>
          <w:b/>
          <w:sz w:val="24"/>
          <w:szCs w:val="24"/>
        </w:rPr>
      </w:pPr>
      <w:r w:rsidRPr="006555BD">
        <w:rPr>
          <w:b/>
          <w:sz w:val="24"/>
          <w:szCs w:val="24"/>
        </w:rPr>
        <w:t>Заявление №_______</w:t>
      </w:r>
    </w:p>
    <w:p w:rsidR="006555BD" w:rsidRPr="006555BD" w:rsidRDefault="006555BD" w:rsidP="006555BD">
      <w:pPr>
        <w:tabs>
          <w:tab w:val="left" w:pos="6675"/>
        </w:tabs>
        <w:spacing w:after="0"/>
        <w:jc w:val="center"/>
        <w:rPr>
          <w:rFonts w:ascii="Times New Roman" w:hAnsi="Times New Roman" w:cs="Times New Roman"/>
          <w:b/>
          <w:sz w:val="24"/>
          <w:szCs w:val="24"/>
        </w:rPr>
      </w:pPr>
      <w:r w:rsidRPr="006555BD">
        <w:rPr>
          <w:rFonts w:ascii="Times New Roman" w:hAnsi="Times New Roman" w:cs="Times New Roman"/>
          <w:b/>
          <w:sz w:val="24"/>
          <w:szCs w:val="24"/>
        </w:rPr>
        <w:t xml:space="preserve">на получение разрешения   на </w:t>
      </w:r>
      <w:r w:rsidR="0051136F" w:rsidRPr="006555BD">
        <w:rPr>
          <w:rFonts w:ascii="Times New Roman" w:hAnsi="Times New Roman" w:cs="Times New Roman"/>
          <w:b/>
          <w:sz w:val="24"/>
          <w:szCs w:val="24"/>
        </w:rPr>
        <w:t>снос зеленых</w:t>
      </w:r>
      <w:r w:rsidRPr="006555BD">
        <w:rPr>
          <w:rFonts w:ascii="Times New Roman" w:hAnsi="Times New Roman" w:cs="Times New Roman"/>
          <w:b/>
          <w:sz w:val="24"/>
          <w:szCs w:val="24"/>
        </w:rPr>
        <w:t xml:space="preserve"> насаждений</w:t>
      </w:r>
    </w:p>
    <w:p w:rsidR="006555BD" w:rsidRPr="006555BD" w:rsidRDefault="006555BD" w:rsidP="006555BD">
      <w:pPr>
        <w:spacing w:after="0"/>
        <w:rPr>
          <w:rFonts w:ascii="Times New Roman" w:hAnsi="Times New Roman" w:cs="Times New Roman"/>
          <w:sz w:val="24"/>
          <w:szCs w:val="24"/>
        </w:rPr>
      </w:pPr>
      <w:r w:rsidRPr="006555BD">
        <w:rPr>
          <w:rFonts w:ascii="Times New Roman" w:hAnsi="Times New Roman" w:cs="Times New Roman"/>
          <w:sz w:val="24"/>
          <w:szCs w:val="24"/>
        </w:rPr>
        <w:t xml:space="preserve">1. Заказчик __________________________________________________________________ </w:t>
      </w:r>
    </w:p>
    <w:p w:rsidR="006555BD" w:rsidRPr="006555BD" w:rsidRDefault="006555BD" w:rsidP="006555BD">
      <w:pPr>
        <w:tabs>
          <w:tab w:val="left" w:pos="6675"/>
        </w:tabs>
        <w:spacing w:after="0"/>
        <w:jc w:val="center"/>
        <w:rPr>
          <w:rFonts w:ascii="Times New Roman" w:hAnsi="Times New Roman" w:cs="Times New Roman"/>
          <w:sz w:val="24"/>
          <w:szCs w:val="24"/>
          <w:vertAlign w:val="superscript"/>
        </w:rPr>
      </w:pPr>
      <w:r w:rsidRPr="006555BD">
        <w:rPr>
          <w:rFonts w:ascii="Times New Roman" w:hAnsi="Times New Roman" w:cs="Times New Roman"/>
          <w:sz w:val="24"/>
          <w:szCs w:val="24"/>
          <w:vertAlign w:val="superscript"/>
        </w:rPr>
        <w:t xml:space="preserve">       (Ф.И.О. физического лица), </w:t>
      </w:r>
      <w:proofErr w:type="gramStart"/>
      <w:r w:rsidRPr="006555BD">
        <w:rPr>
          <w:rFonts w:ascii="Times New Roman" w:hAnsi="Times New Roman" w:cs="Times New Roman"/>
          <w:sz w:val="24"/>
          <w:szCs w:val="24"/>
          <w:vertAlign w:val="superscript"/>
        </w:rPr>
        <w:t>Ф.И.О. ,</w:t>
      </w:r>
      <w:proofErr w:type="gramEnd"/>
      <w:r w:rsidRPr="006555BD">
        <w:rPr>
          <w:rFonts w:ascii="Times New Roman" w:hAnsi="Times New Roman" w:cs="Times New Roman"/>
          <w:sz w:val="24"/>
          <w:szCs w:val="24"/>
          <w:vertAlign w:val="superscript"/>
        </w:rPr>
        <w:t xml:space="preserve"> должность руководителя,  наименование организации, адрес,  телефон)</w:t>
      </w:r>
    </w:p>
    <w:p w:rsidR="006555BD" w:rsidRPr="006555BD" w:rsidRDefault="006555BD" w:rsidP="006555BD">
      <w:pPr>
        <w:tabs>
          <w:tab w:val="left" w:pos="6675"/>
        </w:tabs>
        <w:spacing w:after="0"/>
        <w:rPr>
          <w:rFonts w:ascii="Times New Roman" w:hAnsi="Times New Roman" w:cs="Times New Roman"/>
          <w:sz w:val="24"/>
          <w:szCs w:val="24"/>
        </w:rPr>
      </w:pPr>
      <w:r w:rsidRPr="006555BD">
        <w:rPr>
          <w:rFonts w:ascii="Times New Roman" w:hAnsi="Times New Roman" w:cs="Times New Roman"/>
          <w:sz w:val="24"/>
          <w:szCs w:val="24"/>
        </w:rPr>
        <w:t>___________________________________________________________________</w:t>
      </w:r>
    </w:p>
    <w:p w:rsidR="006555BD" w:rsidRPr="006555BD" w:rsidRDefault="006555BD" w:rsidP="006555BD">
      <w:pPr>
        <w:tabs>
          <w:tab w:val="left" w:pos="6675"/>
        </w:tabs>
        <w:spacing w:after="0"/>
        <w:rPr>
          <w:rFonts w:ascii="Times New Roman" w:hAnsi="Times New Roman" w:cs="Times New Roman"/>
          <w:sz w:val="24"/>
          <w:szCs w:val="24"/>
        </w:rPr>
      </w:pPr>
    </w:p>
    <w:p w:rsidR="006555BD" w:rsidRPr="006555BD" w:rsidRDefault="006555BD" w:rsidP="006555BD">
      <w:pPr>
        <w:tabs>
          <w:tab w:val="left" w:pos="6675"/>
        </w:tabs>
        <w:spacing w:after="0"/>
        <w:rPr>
          <w:rFonts w:ascii="Times New Roman" w:hAnsi="Times New Roman" w:cs="Times New Roman"/>
          <w:bCs/>
          <w:sz w:val="24"/>
          <w:szCs w:val="24"/>
        </w:rPr>
      </w:pPr>
      <w:r w:rsidRPr="006555BD">
        <w:rPr>
          <w:rFonts w:ascii="Times New Roman" w:hAnsi="Times New Roman" w:cs="Times New Roman"/>
          <w:sz w:val="24"/>
          <w:szCs w:val="24"/>
        </w:rPr>
        <w:t xml:space="preserve">2. </w:t>
      </w:r>
      <w:r w:rsidRPr="006555BD">
        <w:rPr>
          <w:rFonts w:ascii="Times New Roman" w:hAnsi="Times New Roman" w:cs="Times New Roman"/>
          <w:bCs/>
          <w:sz w:val="24"/>
          <w:szCs w:val="24"/>
        </w:rPr>
        <w:t xml:space="preserve">Прошу разрешить снос зеленых насаждений с </w:t>
      </w:r>
      <w:r w:rsidR="00DF2F2D" w:rsidRPr="006555BD">
        <w:rPr>
          <w:rFonts w:ascii="Times New Roman" w:hAnsi="Times New Roman" w:cs="Times New Roman"/>
          <w:bCs/>
          <w:sz w:val="24"/>
          <w:szCs w:val="24"/>
        </w:rPr>
        <w:t xml:space="preserve">целью: </w:t>
      </w:r>
      <w:r w:rsidR="00DF2F2D">
        <w:rPr>
          <w:rFonts w:ascii="Times New Roman" w:hAnsi="Times New Roman" w:cs="Times New Roman"/>
          <w:bCs/>
          <w:sz w:val="24"/>
          <w:szCs w:val="24"/>
        </w:rPr>
        <w:t>_______________</w:t>
      </w:r>
      <w:r w:rsidR="00DF2F2D" w:rsidRPr="006555BD">
        <w:rPr>
          <w:rFonts w:ascii="Times New Roman" w:hAnsi="Times New Roman" w:cs="Times New Roman"/>
          <w:bCs/>
          <w:sz w:val="24"/>
          <w:szCs w:val="24"/>
        </w:rPr>
        <w:t>_</w:t>
      </w:r>
      <w:r w:rsidRPr="006555BD">
        <w:rPr>
          <w:rFonts w:ascii="Times New Roman" w:hAnsi="Times New Roman" w:cs="Times New Roman"/>
          <w:bCs/>
          <w:sz w:val="24"/>
          <w:szCs w:val="24"/>
        </w:rPr>
        <w:t xml:space="preserve">_____________________________________________________________ </w:t>
      </w:r>
    </w:p>
    <w:p w:rsidR="006555BD" w:rsidRPr="006555BD" w:rsidRDefault="006555BD" w:rsidP="006555BD">
      <w:pPr>
        <w:pStyle w:val="31"/>
        <w:spacing w:after="0"/>
        <w:rPr>
          <w:sz w:val="24"/>
          <w:szCs w:val="24"/>
        </w:rPr>
      </w:pPr>
      <w:r w:rsidRPr="006555BD">
        <w:rPr>
          <w:sz w:val="24"/>
          <w:szCs w:val="24"/>
        </w:rPr>
        <w:t>_____________________________________________________________________________</w:t>
      </w:r>
    </w:p>
    <w:p w:rsidR="006555BD" w:rsidRDefault="006555BD" w:rsidP="006555BD">
      <w:pPr>
        <w:tabs>
          <w:tab w:val="left" w:pos="6675"/>
        </w:tabs>
        <w:spacing w:after="0"/>
        <w:rPr>
          <w:rFonts w:ascii="Times New Roman" w:hAnsi="Times New Roman" w:cs="Times New Roman"/>
          <w:sz w:val="24"/>
          <w:szCs w:val="24"/>
        </w:rPr>
      </w:pPr>
      <w:r w:rsidRPr="006555BD">
        <w:rPr>
          <w:rFonts w:ascii="Times New Roman" w:hAnsi="Times New Roman" w:cs="Times New Roman"/>
          <w:sz w:val="24"/>
          <w:szCs w:val="24"/>
        </w:rPr>
        <w:t>3. Место сноса зеленых насаждений:</w:t>
      </w:r>
    </w:p>
    <w:p w:rsidR="006555BD" w:rsidRPr="006555BD" w:rsidRDefault="006555BD" w:rsidP="006555BD">
      <w:pPr>
        <w:pStyle w:val="ad"/>
        <w:tabs>
          <w:tab w:val="left" w:pos="6675"/>
        </w:tabs>
        <w:ind w:firstLine="0"/>
      </w:pPr>
      <w:r w:rsidRPr="006555BD">
        <w:t xml:space="preserve">___________________________________________________________________ </w:t>
      </w:r>
    </w:p>
    <w:p w:rsidR="006555BD" w:rsidRPr="006555BD" w:rsidRDefault="006555BD" w:rsidP="006555BD">
      <w:pPr>
        <w:pStyle w:val="ad"/>
        <w:tabs>
          <w:tab w:val="left" w:pos="6675"/>
        </w:tabs>
        <w:jc w:val="center"/>
        <w:rPr>
          <w:vertAlign w:val="superscript"/>
        </w:rPr>
      </w:pPr>
      <w:r w:rsidRPr="006555BD">
        <w:rPr>
          <w:vertAlign w:val="superscript"/>
        </w:rPr>
        <w:t>(точное месторасположение участка)</w:t>
      </w:r>
    </w:p>
    <w:p w:rsidR="006555BD" w:rsidRDefault="006555BD" w:rsidP="006555BD">
      <w:pPr>
        <w:pStyle w:val="ad"/>
        <w:tabs>
          <w:tab w:val="left" w:pos="6675"/>
        </w:tabs>
        <w:ind w:firstLine="0"/>
        <w:rPr>
          <w:bCs/>
        </w:rPr>
      </w:pPr>
      <w:r>
        <w:t xml:space="preserve">4. </w:t>
      </w:r>
      <w:r w:rsidRPr="006555BD">
        <w:rPr>
          <w:bCs/>
        </w:rPr>
        <w:t xml:space="preserve">Объемы и вид зеленых насаждений: </w:t>
      </w:r>
    </w:p>
    <w:p w:rsidR="006555BD" w:rsidRDefault="006555BD" w:rsidP="006555BD">
      <w:pPr>
        <w:pStyle w:val="ad"/>
        <w:tabs>
          <w:tab w:val="left" w:pos="6675"/>
        </w:tabs>
        <w:ind w:firstLine="0"/>
        <w:rPr>
          <w:bCs/>
        </w:rPr>
      </w:pPr>
    </w:p>
    <w:p w:rsidR="006555BD" w:rsidRPr="006555BD" w:rsidRDefault="006555BD" w:rsidP="006555BD">
      <w:pPr>
        <w:pStyle w:val="ad"/>
        <w:tabs>
          <w:tab w:val="left" w:pos="6675"/>
        </w:tabs>
        <w:ind w:firstLine="0"/>
        <w:rPr>
          <w:bCs/>
        </w:rPr>
      </w:pPr>
      <w:r w:rsidRPr="006555BD">
        <w:rPr>
          <w:bCs/>
        </w:rPr>
        <w:t>___________________________________________________________________</w:t>
      </w:r>
    </w:p>
    <w:p w:rsidR="006555BD" w:rsidRDefault="006555BD" w:rsidP="006555BD">
      <w:pPr>
        <w:pStyle w:val="21"/>
        <w:tabs>
          <w:tab w:val="left" w:pos="2265"/>
        </w:tabs>
        <w:spacing w:after="0" w:line="240" w:lineRule="auto"/>
        <w:rPr>
          <w:sz w:val="24"/>
          <w:szCs w:val="24"/>
        </w:rPr>
      </w:pPr>
    </w:p>
    <w:p w:rsidR="006555BD" w:rsidRPr="006555BD" w:rsidRDefault="006555BD" w:rsidP="006555BD">
      <w:pPr>
        <w:pStyle w:val="21"/>
        <w:tabs>
          <w:tab w:val="left" w:pos="2265"/>
        </w:tabs>
        <w:spacing w:after="0" w:line="240" w:lineRule="auto"/>
        <w:rPr>
          <w:bCs/>
          <w:sz w:val="24"/>
          <w:szCs w:val="24"/>
        </w:rPr>
      </w:pPr>
      <w:r w:rsidRPr="006555BD">
        <w:rPr>
          <w:sz w:val="24"/>
          <w:szCs w:val="24"/>
        </w:rPr>
        <w:t xml:space="preserve">5. </w:t>
      </w:r>
      <w:r w:rsidRPr="006555BD">
        <w:rPr>
          <w:bCs/>
          <w:sz w:val="24"/>
          <w:szCs w:val="24"/>
        </w:rPr>
        <w:t>Обязуюсь:</w:t>
      </w:r>
    </w:p>
    <w:p w:rsidR="006555BD" w:rsidRPr="006555BD" w:rsidRDefault="006555BD" w:rsidP="006555BD">
      <w:pPr>
        <w:pStyle w:val="21"/>
        <w:tabs>
          <w:tab w:val="left" w:pos="2265"/>
        </w:tabs>
        <w:spacing w:after="0" w:line="240" w:lineRule="auto"/>
        <w:rPr>
          <w:sz w:val="24"/>
          <w:szCs w:val="24"/>
        </w:rPr>
      </w:pPr>
      <w:r w:rsidRPr="006555BD">
        <w:rPr>
          <w:sz w:val="24"/>
          <w:szCs w:val="24"/>
        </w:rPr>
        <w:t xml:space="preserve">-     возместить ущерб, причиненный </w:t>
      </w:r>
      <w:r w:rsidR="00D1144B" w:rsidRPr="006555BD">
        <w:rPr>
          <w:sz w:val="24"/>
          <w:szCs w:val="24"/>
        </w:rPr>
        <w:t>сносом зеленых</w:t>
      </w:r>
      <w:r w:rsidRPr="006555BD">
        <w:rPr>
          <w:sz w:val="24"/>
          <w:szCs w:val="24"/>
        </w:rPr>
        <w:t xml:space="preserve"> насаждений;</w:t>
      </w:r>
    </w:p>
    <w:p w:rsidR="006555BD" w:rsidRPr="006555BD" w:rsidRDefault="006555BD" w:rsidP="006555BD">
      <w:pPr>
        <w:pStyle w:val="21"/>
        <w:tabs>
          <w:tab w:val="left" w:pos="2265"/>
        </w:tabs>
        <w:spacing w:after="0" w:line="240" w:lineRule="auto"/>
        <w:rPr>
          <w:sz w:val="24"/>
          <w:szCs w:val="24"/>
        </w:rPr>
      </w:pPr>
      <w:r w:rsidRPr="006555BD">
        <w:rPr>
          <w:sz w:val="24"/>
          <w:szCs w:val="24"/>
        </w:rPr>
        <w:t xml:space="preserve"> -  произвести уборку, вывезти мусор и выполнить благоустройство на месте сноса зеленых насаждений.</w:t>
      </w:r>
    </w:p>
    <w:p w:rsidR="006555BD" w:rsidRPr="006555BD" w:rsidRDefault="006555BD" w:rsidP="006555BD">
      <w:pPr>
        <w:pStyle w:val="21"/>
        <w:tabs>
          <w:tab w:val="left" w:pos="2265"/>
        </w:tabs>
        <w:spacing w:after="0" w:line="240" w:lineRule="auto"/>
        <w:rPr>
          <w:sz w:val="24"/>
          <w:szCs w:val="24"/>
        </w:rPr>
      </w:pPr>
    </w:p>
    <w:p w:rsidR="006555BD" w:rsidRPr="006555BD" w:rsidRDefault="006555BD" w:rsidP="006555BD">
      <w:pPr>
        <w:pStyle w:val="2"/>
        <w:numPr>
          <w:ilvl w:val="1"/>
          <w:numId w:val="5"/>
        </w:numPr>
        <w:jc w:val="left"/>
        <w:rPr>
          <w:sz w:val="24"/>
          <w:szCs w:val="24"/>
        </w:rPr>
      </w:pPr>
      <w:r w:rsidRPr="006555BD">
        <w:rPr>
          <w:i/>
          <w:sz w:val="24"/>
          <w:szCs w:val="24"/>
        </w:rPr>
        <w:t>Заказчик</w:t>
      </w:r>
      <w:r w:rsidRPr="006555BD">
        <w:rPr>
          <w:sz w:val="24"/>
          <w:szCs w:val="24"/>
        </w:rPr>
        <w:t xml:space="preserve">:                                                                                        </w:t>
      </w:r>
    </w:p>
    <w:p w:rsidR="006555BD" w:rsidRPr="006555BD" w:rsidRDefault="006555BD" w:rsidP="006555BD">
      <w:pPr>
        <w:tabs>
          <w:tab w:val="left" w:pos="6615"/>
        </w:tabs>
        <w:spacing w:after="0"/>
        <w:rPr>
          <w:rFonts w:ascii="Times New Roman" w:hAnsi="Times New Roman" w:cs="Times New Roman"/>
          <w:sz w:val="24"/>
          <w:szCs w:val="24"/>
        </w:rPr>
      </w:pPr>
      <w:r w:rsidRPr="006555BD">
        <w:rPr>
          <w:rFonts w:ascii="Times New Roman" w:hAnsi="Times New Roman" w:cs="Times New Roman"/>
          <w:sz w:val="24"/>
          <w:szCs w:val="24"/>
        </w:rPr>
        <w:t xml:space="preserve">_______________________________                      _________________________                         </w:t>
      </w:r>
    </w:p>
    <w:p w:rsidR="006555BD" w:rsidRPr="006555BD" w:rsidRDefault="006555BD" w:rsidP="006555BD">
      <w:pPr>
        <w:tabs>
          <w:tab w:val="left" w:pos="6615"/>
        </w:tabs>
        <w:spacing w:after="0"/>
        <w:rPr>
          <w:rFonts w:ascii="Times New Roman" w:hAnsi="Times New Roman" w:cs="Times New Roman"/>
          <w:sz w:val="24"/>
          <w:szCs w:val="24"/>
          <w:vertAlign w:val="superscript"/>
        </w:rPr>
      </w:pPr>
      <w:r w:rsidRPr="006555BD">
        <w:rPr>
          <w:rFonts w:ascii="Times New Roman" w:hAnsi="Times New Roman" w:cs="Times New Roman"/>
          <w:sz w:val="24"/>
          <w:szCs w:val="24"/>
        </w:rPr>
        <w:t xml:space="preserve">             </w:t>
      </w:r>
      <w:r w:rsidRPr="006555BD">
        <w:rPr>
          <w:rFonts w:ascii="Times New Roman" w:hAnsi="Times New Roman" w:cs="Times New Roman"/>
          <w:sz w:val="24"/>
          <w:szCs w:val="24"/>
          <w:vertAlign w:val="superscript"/>
        </w:rPr>
        <w:t xml:space="preserve">Ф.И.О. руководителя                                                           </w:t>
      </w:r>
      <w:r w:rsidRPr="006555BD">
        <w:rPr>
          <w:rFonts w:ascii="Times New Roman" w:hAnsi="Times New Roman" w:cs="Times New Roman"/>
          <w:sz w:val="24"/>
          <w:szCs w:val="24"/>
          <w:vertAlign w:val="superscript"/>
        </w:rPr>
        <w:tab/>
        <w:t xml:space="preserve"> подпись     </w:t>
      </w:r>
    </w:p>
    <w:p w:rsidR="001927FD" w:rsidRDefault="006555BD" w:rsidP="006555BD">
      <w:pPr>
        <w:tabs>
          <w:tab w:val="left" w:pos="6615"/>
        </w:tabs>
        <w:spacing w:after="0"/>
        <w:rPr>
          <w:rFonts w:ascii="Times New Roman" w:hAnsi="Times New Roman" w:cs="Times New Roman"/>
          <w:sz w:val="24"/>
          <w:szCs w:val="24"/>
        </w:rPr>
      </w:pPr>
      <w:r w:rsidRPr="006555BD">
        <w:rPr>
          <w:rFonts w:ascii="Times New Roman" w:hAnsi="Times New Roman" w:cs="Times New Roman"/>
          <w:sz w:val="24"/>
          <w:szCs w:val="24"/>
        </w:rPr>
        <w:t xml:space="preserve">                                                                                                                                            </w:t>
      </w:r>
    </w:p>
    <w:p w:rsidR="006555BD" w:rsidRPr="006555BD" w:rsidRDefault="006555BD" w:rsidP="006555BD">
      <w:pPr>
        <w:tabs>
          <w:tab w:val="left" w:pos="6615"/>
        </w:tabs>
        <w:spacing w:after="0"/>
        <w:rPr>
          <w:rFonts w:ascii="Times New Roman" w:hAnsi="Times New Roman" w:cs="Times New Roman"/>
          <w:sz w:val="24"/>
          <w:szCs w:val="24"/>
        </w:rPr>
      </w:pPr>
      <w:r w:rsidRPr="006555BD">
        <w:rPr>
          <w:rFonts w:ascii="Times New Roman" w:hAnsi="Times New Roman" w:cs="Times New Roman"/>
          <w:sz w:val="24"/>
          <w:szCs w:val="24"/>
        </w:rPr>
        <w:t xml:space="preserve">М.П.       </w:t>
      </w:r>
    </w:p>
    <w:p w:rsidR="006555BD" w:rsidRPr="006555BD" w:rsidRDefault="006555BD" w:rsidP="006555BD">
      <w:pPr>
        <w:tabs>
          <w:tab w:val="left" w:pos="6615"/>
        </w:tabs>
        <w:spacing w:after="0"/>
        <w:rPr>
          <w:rFonts w:ascii="Times New Roman" w:hAnsi="Times New Roman" w:cs="Times New Roman"/>
          <w:sz w:val="24"/>
          <w:szCs w:val="24"/>
        </w:rPr>
      </w:pPr>
      <w:r w:rsidRPr="006555BD">
        <w:rPr>
          <w:rFonts w:ascii="Times New Roman" w:hAnsi="Times New Roman" w:cs="Times New Roman"/>
          <w:sz w:val="24"/>
          <w:szCs w:val="24"/>
        </w:rPr>
        <w:t xml:space="preserve">                                                                                                        ИНН_____________________________________                                                                   </w:t>
      </w:r>
    </w:p>
    <w:p w:rsidR="006555BD" w:rsidRPr="006555BD" w:rsidRDefault="006555BD" w:rsidP="006555BD">
      <w:pPr>
        <w:tabs>
          <w:tab w:val="left" w:pos="6615"/>
        </w:tabs>
        <w:spacing w:after="0"/>
        <w:rPr>
          <w:rFonts w:ascii="Times New Roman" w:hAnsi="Times New Roman" w:cs="Times New Roman"/>
          <w:sz w:val="24"/>
          <w:szCs w:val="24"/>
        </w:rPr>
      </w:pPr>
      <w:r w:rsidRPr="006555BD">
        <w:rPr>
          <w:rFonts w:ascii="Times New Roman" w:hAnsi="Times New Roman" w:cs="Times New Roman"/>
          <w:sz w:val="24"/>
          <w:szCs w:val="24"/>
        </w:rPr>
        <w:t xml:space="preserve">Р/с_______________________________________                                            </w:t>
      </w:r>
    </w:p>
    <w:p w:rsidR="006555BD" w:rsidRPr="00FC3CD4" w:rsidRDefault="006555BD" w:rsidP="00FC3CD4">
      <w:pPr>
        <w:spacing w:after="0"/>
        <w:rPr>
          <w:rFonts w:ascii="Times New Roman" w:hAnsi="Times New Roman" w:cs="Times New Roman"/>
          <w:sz w:val="24"/>
          <w:szCs w:val="24"/>
        </w:rPr>
      </w:pPr>
      <w:r w:rsidRPr="006555BD">
        <w:rPr>
          <w:rFonts w:ascii="Times New Roman" w:hAnsi="Times New Roman" w:cs="Times New Roman"/>
          <w:sz w:val="24"/>
          <w:szCs w:val="24"/>
        </w:rPr>
        <w:t xml:space="preserve">Банк _____________________________________                      </w:t>
      </w:r>
    </w:p>
    <w:p w:rsidR="006555BD" w:rsidRDefault="006555BD" w:rsidP="006555BD">
      <w:pPr>
        <w:widowControl w:val="0"/>
        <w:autoSpaceDE w:val="0"/>
        <w:autoSpaceDN w:val="0"/>
        <w:adjustRightInd w:val="0"/>
        <w:spacing w:after="0"/>
        <w:rPr>
          <w:rFonts w:ascii="Times New Roman" w:hAnsi="Times New Roman"/>
          <w:sz w:val="20"/>
        </w:rPr>
      </w:pPr>
    </w:p>
    <w:p w:rsidR="002C37DF" w:rsidRPr="00597A8B" w:rsidRDefault="002C37DF" w:rsidP="002C37DF">
      <w:pPr>
        <w:widowControl w:val="0"/>
        <w:autoSpaceDE w:val="0"/>
        <w:autoSpaceDN w:val="0"/>
        <w:adjustRightInd w:val="0"/>
        <w:spacing w:after="0"/>
        <w:ind w:left="6804"/>
        <w:jc w:val="right"/>
        <w:rPr>
          <w:rFonts w:ascii="Times New Roman" w:hAnsi="Times New Roman"/>
          <w:sz w:val="20"/>
        </w:rPr>
      </w:pPr>
      <w:r w:rsidRPr="00597A8B">
        <w:rPr>
          <w:rFonts w:ascii="Times New Roman" w:hAnsi="Times New Roman"/>
          <w:sz w:val="20"/>
        </w:rPr>
        <w:t>Приложение № 2</w:t>
      </w:r>
    </w:p>
    <w:p w:rsidR="002C37DF" w:rsidRDefault="002C37DF" w:rsidP="002C37DF">
      <w:pPr>
        <w:spacing w:after="0"/>
        <w:jc w:val="right"/>
        <w:rPr>
          <w:rFonts w:ascii="Times New Roman" w:hAnsi="Times New Roman"/>
          <w:sz w:val="20"/>
        </w:rPr>
      </w:pPr>
      <w:r w:rsidRPr="00597A8B">
        <w:rPr>
          <w:rFonts w:ascii="Times New Roman" w:hAnsi="Times New Roman"/>
          <w:sz w:val="20"/>
        </w:rPr>
        <w:t xml:space="preserve">к </w:t>
      </w:r>
      <w:r w:rsidR="006555BD">
        <w:rPr>
          <w:rFonts w:ascii="Times New Roman" w:hAnsi="Times New Roman"/>
          <w:sz w:val="20"/>
        </w:rPr>
        <w:t>а</w:t>
      </w:r>
      <w:r w:rsidRPr="00597A8B">
        <w:rPr>
          <w:rFonts w:ascii="Times New Roman" w:hAnsi="Times New Roman"/>
          <w:sz w:val="20"/>
        </w:rPr>
        <w:t>дминистративному регламенту</w:t>
      </w:r>
    </w:p>
    <w:p w:rsidR="002C37DF" w:rsidRDefault="002C37DF" w:rsidP="002C37DF">
      <w:pPr>
        <w:spacing w:after="0"/>
        <w:jc w:val="right"/>
        <w:rPr>
          <w:rFonts w:ascii="Times New Roman" w:hAnsi="Times New Roman"/>
          <w:sz w:val="20"/>
        </w:rPr>
      </w:pPr>
      <w:r w:rsidRPr="00597A8B">
        <w:rPr>
          <w:rFonts w:ascii="Times New Roman" w:hAnsi="Times New Roman"/>
          <w:sz w:val="20"/>
        </w:rPr>
        <w:t xml:space="preserve"> «Выдача</w:t>
      </w:r>
      <w:r>
        <w:rPr>
          <w:rFonts w:ascii="Times New Roman" w:hAnsi="Times New Roman"/>
          <w:sz w:val="20"/>
        </w:rPr>
        <w:t xml:space="preserve"> </w:t>
      </w:r>
      <w:r w:rsidR="00652ADD">
        <w:rPr>
          <w:rFonts w:ascii="Times New Roman" w:hAnsi="Times New Roman"/>
          <w:sz w:val="20"/>
        </w:rPr>
        <w:t>разрешения на</w:t>
      </w:r>
      <w:r>
        <w:rPr>
          <w:rFonts w:ascii="Times New Roman" w:hAnsi="Times New Roman"/>
          <w:sz w:val="20"/>
        </w:rPr>
        <w:t xml:space="preserve"> </w:t>
      </w:r>
      <w:r w:rsidR="006555BD">
        <w:rPr>
          <w:rFonts w:ascii="Times New Roman" w:hAnsi="Times New Roman"/>
          <w:sz w:val="20"/>
        </w:rPr>
        <w:t>снос</w:t>
      </w:r>
      <w:r>
        <w:rPr>
          <w:rFonts w:ascii="Times New Roman" w:hAnsi="Times New Roman"/>
          <w:sz w:val="20"/>
        </w:rPr>
        <w:t xml:space="preserve"> </w:t>
      </w:r>
    </w:p>
    <w:p w:rsidR="002C37DF" w:rsidRPr="00597A8B" w:rsidRDefault="006555BD" w:rsidP="002C37DF">
      <w:pPr>
        <w:spacing w:after="0"/>
        <w:jc w:val="right"/>
        <w:rPr>
          <w:rFonts w:ascii="Times New Roman" w:hAnsi="Times New Roman"/>
          <w:sz w:val="20"/>
        </w:rPr>
      </w:pPr>
      <w:r>
        <w:rPr>
          <w:rFonts w:ascii="Times New Roman" w:hAnsi="Times New Roman"/>
          <w:sz w:val="20"/>
        </w:rPr>
        <w:t>зеленых насаждений</w:t>
      </w:r>
      <w:r w:rsidR="002C37DF" w:rsidRPr="00597A8B">
        <w:rPr>
          <w:rFonts w:ascii="Times New Roman" w:hAnsi="Times New Roman"/>
          <w:sz w:val="20"/>
        </w:rPr>
        <w:t>»</w:t>
      </w:r>
    </w:p>
    <w:p w:rsidR="002C37DF" w:rsidRPr="00597A8B" w:rsidRDefault="002C37DF" w:rsidP="002C37DF">
      <w:pPr>
        <w:rPr>
          <w:rFonts w:ascii="Times New Roman" w:hAnsi="Times New Roman"/>
          <w:sz w:val="20"/>
        </w:rPr>
      </w:pPr>
    </w:p>
    <w:p w:rsidR="002C37DF" w:rsidRPr="00597A8B" w:rsidRDefault="002C37DF" w:rsidP="002C37DF">
      <w:pPr>
        <w:widowControl w:val="0"/>
        <w:autoSpaceDE w:val="0"/>
        <w:autoSpaceDN w:val="0"/>
        <w:adjustRightInd w:val="0"/>
        <w:jc w:val="center"/>
        <w:rPr>
          <w:rFonts w:ascii="Times New Roman" w:hAnsi="Times New Roman"/>
          <w:szCs w:val="28"/>
        </w:rPr>
      </w:pPr>
      <w:r w:rsidRPr="00597A8B">
        <w:rPr>
          <w:rFonts w:ascii="Times New Roman" w:hAnsi="Times New Roman"/>
          <w:szCs w:val="28"/>
        </w:rPr>
        <w:t>БЛОК-СХЕМА</w:t>
      </w:r>
    </w:p>
    <w:p w:rsidR="002C37DF" w:rsidRPr="00597A8B" w:rsidRDefault="002C37DF" w:rsidP="002C37DF">
      <w:pPr>
        <w:widowControl w:val="0"/>
        <w:autoSpaceDE w:val="0"/>
        <w:autoSpaceDN w:val="0"/>
        <w:adjustRightInd w:val="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2C37DF" w:rsidRPr="00597A8B" w:rsidRDefault="002C37DF" w:rsidP="002C37DF">
      <w:pPr>
        <w:widowControl w:val="0"/>
        <w:autoSpaceDE w:val="0"/>
        <w:autoSpaceDN w:val="0"/>
        <w:adjustRightInd w:val="0"/>
        <w:jc w:val="center"/>
        <w:rPr>
          <w:rFonts w:ascii="Times New Roman" w:hAnsi="Times New Roman"/>
          <w:szCs w:val="28"/>
        </w:rPr>
      </w:pPr>
      <w:r w:rsidRPr="00597A8B">
        <w:rPr>
          <w:rFonts w:ascii="Times New Roman" w:hAnsi="Times New Roman"/>
          <w:szCs w:val="28"/>
        </w:rPr>
        <w:t>МУНИЦИПАЛЬНОЙ УСЛУГИ</w:t>
      </w:r>
    </w:p>
    <w:p w:rsidR="002C37DF" w:rsidRPr="00597A8B" w:rsidRDefault="002C37DF" w:rsidP="002C37DF">
      <w:pPr>
        <w:widowControl w:val="0"/>
        <w:autoSpaceDE w:val="0"/>
        <w:autoSpaceDN w:val="0"/>
        <w:adjustRightInd w:val="0"/>
        <w:jc w:val="center"/>
        <w:rPr>
          <w:rFonts w:ascii="Times New Roman" w:hAnsi="Times New Roman"/>
          <w:szCs w:val="28"/>
        </w:rPr>
      </w:pPr>
    </w:p>
    <w:p w:rsidR="002C37DF" w:rsidRPr="00597A8B" w:rsidRDefault="002C37DF" w:rsidP="002C37DF">
      <w:pPr>
        <w:widowControl w:val="0"/>
        <w:autoSpaceDE w:val="0"/>
        <w:autoSpaceDN w:val="0"/>
        <w:adjustRightInd w:val="0"/>
        <w:jc w:val="center"/>
        <w:rPr>
          <w:rFonts w:ascii="Times New Roman" w:hAnsi="Times New Roman"/>
          <w:szCs w:val="28"/>
        </w:rPr>
      </w:pPr>
    </w:p>
    <w:p w:rsidR="002C37DF" w:rsidRPr="00597A8B" w:rsidRDefault="00C75F41" w:rsidP="002C37DF">
      <w:pPr>
        <w:widowControl w:val="0"/>
        <w:autoSpaceDE w:val="0"/>
        <w:autoSpaceDN w:val="0"/>
        <w:adjustRightInd w:val="0"/>
        <w:jc w:val="center"/>
        <w:rPr>
          <w:rFonts w:ascii="Times New Roman" w:hAnsi="Times New Roman"/>
          <w:szCs w:val="28"/>
        </w:rPr>
      </w:pPr>
      <w:r>
        <w:rPr>
          <w:rFonts w:ascii="Times New Roman" w:hAnsi="Times New Roman"/>
          <w:noProof/>
          <w:szCs w:val="28"/>
        </w:rPr>
        <w:pict>
          <v:roundrect id="Скругленный прямоугольник 4" o:spid="_x0000_s1026" style="position:absolute;left:0;text-align:left;margin-left:49.45pt;margin-top:7.8pt;width:335.3pt;height:91.4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DF443F" w:rsidRPr="00B75120" w:rsidRDefault="00DF443F" w:rsidP="002C37DF">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DF443F" w:rsidRPr="00B75120" w:rsidRDefault="00DF443F" w:rsidP="002C37DF">
                  <w:pPr>
                    <w:pStyle w:val="ac"/>
                    <w:numPr>
                      <w:ilvl w:val="0"/>
                      <w:numId w:val="2"/>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F443F" w:rsidRDefault="00DF443F" w:rsidP="002C37DF">
                  <w:pPr>
                    <w:pStyle w:val="ac"/>
                    <w:numPr>
                      <w:ilvl w:val="0"/>
                      <w:numId w:val="2"/>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F443F" w:rsidRPr="00B75120" w:rsidRDefault="00DF443F" w:rsidP="002C37DF">
                  <w:pPr>
                    <w:pStyle w:val="ac"/>
                    <w:numPr>
                      <w:ilvl w:val="0"/>
                      <w:numId w:val="2"/>
                    </w:numPr>
                    <w:spacing w:line="216" w:lineRule="auto"/>
                    <w:jc w:val="left"/>
                    <w:rPr>
                      <w:rFonts w:ascii="Times New Roman" w:hAnsi="Times New Roman"/>
                      <w:sz w:val="20"/>
                    </w:rPr>
                  </w:pPr>
                  <w:r>
                    <w:rPr>
                      <w:rFonts w:ascii="Times New Roman" w:hAnsi="Times New Roman"/>
                      <w:sz w:val="20"/>
                    </w:rPr>
                    <w:t>через МФЦ;</w:t>
                  </w:r>
                </w:p>
                <w:p w:rsidR="00DF443F" w:rsidRPr="00A51EA1" w:rsidRDefault="00DF443F" w:rsidP="002C37DF">
                  <w:pPr>
                    <w:pStyle w:val="ac"/>
                    <w:numPr>
                      <w:ilvl w:val="0"/>
                      <w:numId w:val="2"/>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2C37DF" w:rsidRPr="00597A8B" w:rsidRDefault="002C37DF" w:rsidP="002C37DF">
      <w:pPr>
        <w:spacing w:line="216" w:lineRule="auto"/>
        <w:jc w:val="center"/>
        <w:rPr>
          <w:rFonts w:ascii="Times New Roman" w:hAnsi="Times New Roman"/>
          <w:sz w:val="20"/>
        </w:rPr>
      </w:pPr>
      <w:r w:rsidRPr="00597A8B">
        <w:rPr>
          <w:rFonts w:ascii="Times New Roman" w:hAnsi="Times New Roman"/>
          <w:i/>
          <w:iCs/>
          <w:kern w:val="24"/>
          <w:sz w:val="20"/>
        </w:rPr>
        <w:t>(не превышает 10 минут)</w:t>
      </w:r>
    </w:p>
    <w:p w:rsidR="002C37DF" w:rsidRPr="00597A8B" w:rsidRDefault="002C37DF" w:rsidP="002C37DF">
      <w:pPr>
        <w:spacing w:line="216" w:lineRule="auto"/>
        <w:jc w:val="center"/>
        <w:rPr>
          <w:rFonts w:ascii="Times New Roman" w:hAnsi="Times New Roman"/>
          <w:sz w:val="20"/>
        </w:rPr>
      </w:pPr>
      <w:r w:rsidRPr="00597A8B">
        <w:rPr>
          <w:rFonts w:ascii="Times New Roman" w:hAnsi="Times New Roman"/>
          <w:i/>
          <w:iCs/>
          <w:kern w:val="24"/>
          <w:sz w:val="20"/>
        </w:rPr>
        <w:t>(не превышает 10 минут)</w:t>
      </w:r>
    </w:p>
    <w:p w:rsidR="002C37DF" w:rsidRPr="00597A8B" w:rsidRDefault="002C37DF" w:rsidP="002C37DF">
      <w:pPr>
        <w:widowControl w:val="0"/>
        <w:autoSpaceDE w:val="0"/>
        <w:autoSpaceDN w:val="0"/>
        <w:adjustRightInd w:val="0"/>
        <w:jc w:val="center"/>
        <w:rPr>
          <w:rFonts w:ascii="Times New Roman" w:hAnsi="Times New Roman"/>
          <w:szCs w:val="28"/>
        </w:rPr>
      </w:pPr>
    </w:p>
    <w:p w:rsidR="002C37DF" w:rsidRPr="00597A8B" w:rsidRDefault="00C75F41" w:rsidP="002C37DF">
      <w:pP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28" type="#_x0000_t32" style="position:absolute;margin-left:265.5pt;margin-top:31.3pt;width:26.8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2C37DF" w:rsidRPr="00597A8B" w:rsidRDefault="002C37DF" w:rsidP="002C37DF">
      <w:pPr>
        <w:rPr>
          <w:rFonts w:ascii="Times New Roman" w:hAnsi="Times New Roman"/>
          <w:szCs w:val="28"/>
        </w:rPr>
      </w:pPr>
    </w:p>
    <w:p w:rsidR="002C37DF" w:rsidRPr="00597A8B" w:rsidRDefault="00C75F41" w:rsidP="002C37DF">
      <w:pPr>
        <w:rPr>
          <w:rFonts w:ascii="Times New Roman" w:hAnsi="Times New Roman"/>
          <w:szCs w:val="28"/>
        </w:rPr>
      </w:pPr>
      <w:r>
        <w:rPr>
          <w:rFonts w:ascii="Times New Roman" w:hAnsi="Times New Roman"/>
          <w:noProof/>
          <w:szCs w:val="28"/>
        </w:rPr>
        <w:pict>
          <v:roundrect id="_x0000_s1027" style="position:absolute;margin-left:56.2pt;margin-top:6.6pt;width:335.3pt;height:65.4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7" inset="9.6pt,4.8pt,9.6pt,4.8pt">
              <w:txbxContent>
                <w:p w:rsidR="00DF443F" w:rsidRPr="0092483A" w:rsidRDefault="00DF443F" w:rsidP="002C37DF">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DF443F" w:rsidRPr="005E5579" w:rsidRDefault="00DF443F" w:rsidP="002C37DF">
                  <w:pPr>
                    <w:spacing w:line="216" w:lineRule="auto"/>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2C37DF" w:rsidRPr="00597A8B" w:rsidRDefault="002C37DF" w:rsidP="002C37DF">
      <w:pPr>
        <w:rPr>
          <w:rFonts w:ascii="Times New Roman" w:hAnsi="Times New Roman"/>
          <w:szCs w:val="28"/>
        </w:rPr>
      </w:pPr>
    </w:p>
    <w:p w:rsidR="002C37DF" w:rsidRPr="00597A8B" w:rsidRDefault="002C37DF" w:rsidP="002C37DF">
      <w:pPr>
        <w:rPr>
          <w:rFonts w:ascii="Times New Roman" w:hAnsi="Times New Roman"/>
          <w:szCs w:val="28"/>
        </w:rPr>
      </w:pPr>
    </w:p>
    <w:p w:rsidR="002C37DF" w:rsidRPr="00597A8B" w:rsidRDefault="00C75F41" w:rsidP="002C37DF">
      <w:pPr>
        <w:rPr>
          <w:rFonts w:ascii="Times New Roman" w:hAnsi="Times New Roman"/>
          <w:szCs w:val="28"/>
        </w:rPr>
      </w:pPr>
      <w:r>
        <w:rPr>
          <w:rFonts w:ascii="Times New Roman" w:hAnsi="Times New Roman"/>
          <w:noProof/>
          <w:szCs w:val="28"/>
        </w:rPr>
        <w:pict>
          <v:shape id="_x0000_s1029" type="#_x0000_t32" style="position:absolute;margin-left:265.5pt;margin-top:21.05pt;width:26.8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2C37DF" w:rsidRPr="00597A8B" w:rsidRDefault="00C75F41" w:rsidP="002C37DF">
      <w:pPr>
        <w:rPr>
          <w:rFonts w:ascii="Times New Roman" w:hAnsi="Times New Roman"/>
          <w:szCs w:val="28"/>
        </w:rPr>
      </w:pPr>
      <w:r>
        <w:rPr>
          <w:rFonts w:ascii="Times New Roman" w:hAnsi="Times New Roman"/>
          <w:noProof/>
          <w:szCs w:val="28"/>
        </w:rPr>
        <w:pict>
          <v:roundrect id="_x0000_s1030" style="position:absolute;margin-left:52.1pt;margin-top:9.9pt;width:335.3pt;height:77.2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DF443F" w:rsidRPr="003012E8" w:rsidRDefault="00DF443F" w:rsidP="002C37DF">
                  <w:pPr>
                    <w:spacing w:line="216" w:lineRule="auto"/>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DF443F" w:rsidRPr="003012E8" w:rsidRDefault="00DF443F" w:rsidP="002C37DF">
                  <w:pPr>
                    <w:spacing w:line="216" w:lineRule="auto"/>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2C37DF" w:rsidRPr="00597A8B" w:rsidRDefault="002C37DF" w:rsidP="002C37DF">
      <w:pPr>
        <w:rPr>
          <w:rFonts w:ascii="Times New Roman" w:hAnsi="Times New Roman"/>
          <w:szCs w:val="28"/>
        </w:rPr>
      </w:pPr>
    </w:p>
    <w:p w:rsidR="002C37DF" w:rsidRPr="00597A8B" w:rsidRDefault="002C37DF" w:rsidP="002C37DF">
      <w:pPr>
        <w:rPr>
          <w:rFonts w:ascii="Times New Roman" w:hAnsi="Times New Roman"/>
          <w:szCs w:val="28"/>
        </w:rPr>
      </w:pPr>
    </w:p>
    <w:p w:rsidR="002C37DF" w:rsidRPr="002C37DF" w:rsidRDefault="002C37DF" w:rsidP="002C37DF">
      <w:pPr>
        <w:spacing w:after="0"/>
        <w:jc w:val="center"/>
        <w:rPr>
          <w:rFonts w:ascii="Times New Roman" w:hAnsi="Times New Roman" w:cs="Times New Roman"/>
          <w:b/>
          <w:sz w:val="24"/>
          <w:szCs w:val="24"/>
        </w:rPr>
      </w:pPr>
    </w:p>
    <w:p w:rsidR="002C37DF" w:rsidRPr="002C37DF" w:rsidRDefault="00C75F41" w:rsidP="002C37DF">
      <w:pPr>
        <w:spacing w:after="0"/>
        <w:jc w:val="center"/>
        <w:rPr>
          <w:rFonts w:ascii="Times New Roman" w:hAnsi="Times New Roman" w:cs="Times New Roman"/>
          <w:b/>
          <w:sz w:val="24"/>
          <w:szCs w:val="24"/>
        </w:rPr>
      </w:pPr>
      <w:r>
        <w:rPr>
          <w:rFonts w:ascii="Times New Roman" w:hAnsi="Times New Roman" w:cs="Times New Roman"/>
          <w:noProof/>
          <w:sz w:val="24"/>
          <w:szCs w:val="24"/>
        </w:rPr>
        <w:pict>
          <v:shape id="_x0000_s1035" type="#_x0000_t32" style="position:absolute;left:0;text-align:left;margin-left:265.5pt;margin-top:21.75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164CCC" w:rsidRPr="002C37DF" w:rsidRDefault="00164CCC" w:rsidP="002C37DF">
      <w:pPr>
        <w:autoSpaceDE w:val="0"/>
        <w:autoSpaceDN w:val="0"/>
        <w:adjustRightInd w:val="0"/>
        <w:spacing w:after="0"/>
        <w:ind w:firstLine="709"/>
        <w:rPr>
          <w:rFonts w:ascii="Times New Roman" w:hAnsi="Times New Roman" w:cs="Times New Roman"/>
          <w:sz w:val="24"/>
          <w:szCs w:val="24"/>
          <w:lang w:eastAsia="en-US"/>
        </w:rPr>
      </w:pPr>
    </w:p>
    <w:p w:rsidR="00164CCC" w:rsidRPr="002C37DF" w:rsidRDefault="00C75F41" w:rsidP="002C37DF">
      <w:pPr>
        <w:autoSpaceDE w:val="0"/>
        <w:autoSpaceDN w:val="0"/>
        <w:adjustRightInd w:val="0"/>
        <w:spacing w:after="0"/>
        <w:ind w:firstLine="709"/>
        <w:rPr>
          <w:rFonts w:ascii="Times New Roman" w:hAnsi="Times New Roman" w:cs="Times New Roman"/>
          <w:sz w:val="24"/>
          <w:szCs w:val="24"/>
          <w:lang w:eastAsia="en-US"/>
        </w:rPr>
      </w:pPr>
      <w:r>
        <w:rPr>
          <w:rFonts w:ascii="Times New Roman" w:hAnsi="Times New Roman"/>
          <w:noProof/>
          <w:szCs w:val="28"/>
        </w:rPr>
        <w:pict>
          <v:roundrect id="_x0000_s1033" style="position:absolute;left:0;text-align:left;margin-left:56.2pt;margin-top:10.9pt;width:335.3pt;height:72.9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3" inset="9.6pt,4.8pt,9.6pt,4.8pt">
              <w:txbxContent>
                <w:p w:rsidR="00DF443F" w:rsidRDefault="00DF443F" w:rsidP="00DF167E">
                  <w:pPr>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разрешения на снос зеленых насаждений</w:t>
                  </w:r>
                </w:p>
                <w:p w:rsidR="00DF443F" w:rsidRPr="00912DCE" w:rsidRDefault="00DF443F" w:rsidP="00DF167E">
                  <w:pPr>
                    <w:jc w:val="center"/>
                    <w:rPr>
                      <w:rFonts w:ascii="Times New Roman" w:eastAsiaTheme="minorHAnsi" w:hAnsi="Times New Roman"/>
                      <w:i/>
                      <w:sz w:val="20"/>
                      <w:szCs w:val="28"/>
                      <w:lang w:eastAsia="en-US"/>
                    </w:rPr>
                  </w:pPr>
                  <w:r>
                    <w:rPr>
                      <w:rFonts w:ascii="Times New Roman" w:eastAsiaTheme="minorHAnsi" w:hAnsi="Times New Roman"/>
                      <w:i/>
                      <w:sz w:val="20"/>
                      <w:szCs w:val="28"/>
                      <w:lang w:eastAsia="en-US"/>
                    </w:rPr>
                    <w:t xml:space="preserve"> </w:t>
                  </w:r>
                </w:p>
              </w:txbxContent>
            </v:textbox>
          </v:roundrect>
        </w:pict>
      </w:r>
    </w:p>
    <w:p w:rsidR="00164CCC" w:rsidRPr="00597A8B" w:rsidRDefault="00164CCC" w:rsidP="00D81730">
      <w:pPr>
        <w:autoSpaceDE w:val="0"/>
        <w:autoSpaceDN w:val="0"/>
        <w:adjustRightInd w:val="0"/>
        <w:ind w:firstLine="709"/>
        <w:rPr>
          <w:rFonts w:ascii="Times New Roman" w:hAnsi="Times New Roman"/>
          <w:szCs w:val="28"/>
        </w:rPr>
      </w:pPr>
    </w:p>
    <w:p w:rsidR="00044AB5" w:rsidRPr="00597A8B" w:rsidRDefault="00044AB5" w:rsidP="002C37DF">
      <w:pPr>
        <w:widowControl w:val="0"/>
        <w:autoSpaceDE w:val="0"/>
        <w:autoSpaceDN w:val="0"/>
        <w:adjustRightInd w:val="0"/>
        <w:rPr>
          <w:rFonts w:ascii="Times New Roman" w:hAnsi="Times New Roman"/>
          <w:szCs w:val="28"/>
        </w:rPr>
      </w:pPr>
    </w:p>
    <w:p w:rsidR="00044AB5" w:rsidRPr="00597A8B" w:rsidRDefault="00044AB5" w:rsidP="00DF167E">
      <w:pPr>
        <w:widowControl w:val="0"/>
        <w:autoSpaceDE w:val="0"/>
        <w:autoSpaceDN w:val="0"/>
        <w:adjustRightInd w:val="0"/>
        <w:rPr>
          <w:rFonts w:ascii="Times New Roman" w:hAnsi="Times New Roman"/>
          <w:szCs w:val="28"/>
        </w:rPr>
      </w:pPr>
    </w:p>
    <w:p w:rsidR="0061579E" w:rsidRPr="00597A8B" w:rsidRDefault="00857E99" w:rsidP="0049074C">
      <w:pPr>
        <w:rPr>
          <w:rFonts w:ascii="Times New Roman" w:hAnsi="Times New Roman"/>
        </w:rPr>
      </w:pPr>
      <w:r>
        <w:rPr>
          <w:rFonts w:ascii="Times New Roman" w:hAnsi="Times New Roman"/>
        </w:rPr>
        <w:t xml:space="preserve"> </w:t>
      </w:r>
    </w:p>
    <w:p w:rsidR="0049074C" w:rsidRPr="00597A8B" w:rsidRDefault="0049074C" w:rsidP="0049074C">
      <w:pPr>
        <w:rPr>
          <w:rFonts w:ascii="Times New Roman" w:hAnsi="Times New Roman"/>
        </w:rPr>
      </w:pPr>
    </w:p>
    <w:p w:rsidR="001475EF" w:rsidRPr="00D453B9" w:rsidRDefault="001475EF" w:rsidP="006555BD">
      <w:pPr>
        <w:widowControl w:val="0"/>
        <w:autoSpaceDE w:val="0"/>
        <w:autoSpaceDN w:val="0"/>
        <w:adjustRightInd w:val="0"/>
        <w:rPr>
          <w:rFonts w:ascii="Times New Roman" w:hAnsi="Times New Roman"/>
          <w:szCs w:val="28"/>
        </w:rPr>
      </w:pPr>
    </w:p>
    <w:p w:rsidR="004844C7" w:rsidRPr="00597A8B" w:rsidRDefault="004844C7" w:rsidP="004844C7">
      <w:pPr>
        <w:widowControl w:val="0"/>
        <w:autoSpaceDE w:val="0"/>
        <w:autoSpaceDN w:val="0"/>
        <w:adjustRightInd w:val="0"/>
        <w:spacing w:after="0"/>
        <w:ind w:left="6804"/>
        <w:jc w:val="right"/>
        <w:rPr>
          <w:rFonts w:ascii="Times New Roman" w:hAnsi="Times New Roman"/>
          <w:sz w:val="20"/>
        </w:rPr>
      </w:pPr>
      <w:r w:rsidRPr="00597A8B">
        <w:rPr>
          <w:rFonts w:ascii="Times New Roman" w:hAnsi="Times New Roman"/>
          <w:sz w:val="20"/>
        </w:rPr>
        <w:lastRenderedPageBreak/>
        <w:t xml:space="preserve">Приложение № </w:t>
      </w:r>
      <w:r w:rsidR="00000D3C">
        <w:rPr>
          <w:rFonts w:ascii="Times New Roman" w:hAnsi="Times New Roman"/>
          <w:sz w:val="20"/>
        </w:rPr>
        <w:t>3</w:t>
      </w:r>
    </w:p>
    <w:p w:rsidR="004844C7" w:rsidRDefault="004844C7" w:rsidP="004844C7">
      <w:pPr>
        <w:spacing w:after="0"/>
        <w:jc w:val="right"/>
        <w:rPr>
          <w:rFonts w:ascii="Times New Roman" w:hAnsi="Times New Roman"/>
          <w:sz w:val="20"/>
        </w:rPr>
      </w:pPr>
      <w:r w:rsidRPr="00597A8B">
        <w:rPr>
          <w:rFonts w:ascii="Times New Roman" w:hAnsi="Times New Roman"/>
          <w:sz w:val="20"/>
        </w:rPr>
        <w:t xml:space="preserve">к </w:t>
      </w:r>
      <w:r>
        <w:rPr>
          <w:rFonts w:ascii="Times New Roman" w:hAnsi="Times New Roman"/>
          <w:sz w:val="20"/>
        </w:rPr>
        <w:t>а</w:t>
      </w:r>
      <w:r w:rsidRPr="00597A8B">
        <w:rPr>
          <w:rFonts w:ascii="Times New Roman" w:hAnsi="Times New Roman"/>
          <w:sz w:val="20"/>
        </w:rPr>
        <w:t>дминистративному регламенту</w:t>
      </w:r>
    </w:p>
    <w:p w:rsidR="004844C7" w:rsidRDefault="004844C7" w:rsidP="004844C7">
      <w:pPr>
        <w:spacing w:after="0"/>
        <w:jc w:val="right"/>
        <w:rPr>
          <w:rFonts w:ascii="Times New Roman" w:hAnsi="Times New Roman"/>
          <w:sz w:val="20"/>
        </w:rPr>
      </w:pPr>
      <w:r w:rsidRPr="00597A8B">
        <w:rPr>
          <w:rFonts w:ascii="Times New Roman" w:hAnsi="Times New Roman"/>
          <w:sz w:val="20"/>
        </w:rPr>
        <w:t xml:space="preserve"> «Выдача</w:t>
      </w:r>
      <w:r>
        <w:rPr>
          <w:rFonts w:ascii="Times New Roman" w:hAnsi="Times New Roman"/>
          <w:sz w:val="20"/>
        </w:rPr>
        <w:t xml:space="preserve"> </w:t>
      </w:r>
      <w:r w:rsidR="0098653C">
        <w:rPr>
          <w:rFonts w:ascii="Times New Roman" w:hAnsi="Times New Roman"/>
          <w:sz w:val="20"/>
        </w:rPr>
        <w:t>разрешения на</w:t>
      </w:r>
      <w:r>
        <w:rPr>
          <w:rFonts w:ascii="Times New Roman" w:hAnsi="Times New Roman"/>
          <w:sz w:val="20"/>
        </w:rPr>
        <w:t xml:space="preserve"> снос </w:t>
      </w:r>
    </w:p>
    <w:p w:rsidR="004844C7" w:rsidRPr="00597A8B" w:rsidRDefault="004844C7" w:rsidP="004844C7">
      <w:pPr>
        <w:spacing w:after="0"/>
        <w:jc w:val="right"/>
        <w:rPr>
          <w:rFonts w:ascii="Times New Roman" w:hAnsi="Times New Roman"/>
          <w:sz w:val="20"/>
        </w:rPr>
      </w:pPr>
      <w:r>
        <w:rPr>
          <w:rFonts w:ascii="Times New Roman" w:hAnsi="Times New Roman"/>
          <w:sz w:val="20"/>
        </w:rPr>
        <w:t>зеленых насаждений</w:t>
      </w:r>
      <w:r w:rsidRPr="00597A8B">
        <w:rPr>
          <w:rFonts w:ascii="Times New Roman" w:hAnsi="Times New Roman"/>
          <w:sz w:val="20"/>
        </w:rPr>
        <w:t>»</w:t>
      </w:r>
    </w:p>
    <w:p w:rsidR="004844C7" w:rsidRDefault="004844C7" w:rsidP="004844C7">
      <w:pPr>
        <w:jc w:val="center"/>
        <w:rPr>
          <w:b/>
          <w:sz w:val="28"/>
          <w:szCs w:val="28"/>
        </w:rPr>
      </w:pPr>
    </w:p>
    <w:p w:rsidR="004844C7" w:rsidRPr="004137DC" w:rsidRDefault="004844C7" w:rsidP="004844C7">
      <w:pPr>
        <w:spacing w:after="0"/>
        <w:jc w:val="center"/>
        <w:rPr>
          <w:rFonts w:ascii="Times New Roman" w:hAnsi="Times New Roman" w:cs="Times New Roman"/>
          <w:b/>
          <w:sz w:val="28"/>
          <w:szCs w:val="28"/>
        </w:rPr>
      </w:pPr>
      <w:r w:rsidRPr="004137DC">
        <w:rPr>
          <w:rFonts w:ascii="Times New Roman" w:hAnsi="Times New Roman" w:cs="Times New Roman"/>
          <w:b/>
          <w:sz w:val="28"/>
          <w:szCs w:val="28"/>
        </w:rPr>
        <w:t>Российская Федерация</w:t>
      </w:r>
    </w:p>
    <w:p w:rsidR="004844C7" w:rsidRPr="004137DC" w:rsidRDefault="004844C7" w:rsidP="004844C7">
      <w:pPr>
        <w:spacing w:after="0"/>
        <w:jc w:val="center"/>
        <w:rPr>
          <w:rFonts w:ascii="Times New Roman" w:hAnsi="Times New Roman" w:cs="Times New Roman"/>
          <w:b/>
          <w:sz w:val="28"/>
          <w:szCs w:val="28"/>
        </w:rPr>
      </w:pPr>
      <w:r w:rsidRPr="004137DC">
        <w:rPr>
          <w:rFonts w:ascii="Times New Roman" w:hAnsi="Times New Roman" w:cs="Times New Roman"/>
          <w:b/>
          <w:sz w:val="28"/>
          <w:szCs w:val="28"/>
        </w:rPr>
        <w:t xml:space="preserve">Администрация муниципального образования </w:t>
      </w:r>
    </w:p>
    <w:p w:rsidR="004844C7" w:rsidRPr="004137DC" w:rsidRDefault="004844C7" w:rsidP="004844C7">
      <w:pPr>
        <w:spacing w:after="0"/>
        <w:jc w:val="center"/>
        <w:rPr>
          <w:rFonts w:ascii="Times New Roman" w:hAnsi="Times New Roman" w:cs="Times New Roman"/>
          <w:b/>
          <w:sz w:val="28"/>
          <w:szCs w:val="28"/>
        </w:rPr>
      </w:pPr>
      <w:r w:rsidRPr="004137DC">
        <w:rPr>
          <w:rFonts w:ascii="Times New Roman" w:hAnsi="Times New Roman" w:cs="Times New Roman"/>
          <w:b/>
          <w:sz w:val="28"/>
          <w:szCs w:val="28"/>
        </w:rPr>
        <w:t>«Железногорск-Илимское городское поселение»</w:t>
      </w:r>
    </w:p>
    <w:p w:rsidR="004844C7" w:rsidRPr="004137DC" w:rsidRDefault="004844C7" w:rsidP="004844C7">
      <w:pPr>
        <w:pBdr>
          <w:bottom w:val="single" w:sz="12" w:space="1" w:color="auto"/>
        </w:pBdr>
        <w:jc w:val="center"/>
        <w:rPr>
          <w:rFonts w:ascii="Times New Roman" w:hAnsi="Times New Roman" w:cs="Times New Roman"/>
          <w:b/>
          <w:sz w:val="28"/>
          <w:szCs w:val="28"/>
        </w:rPr>
      </w:pPr>
      <w:r w:rsidRPr="004137DC">
        <w:rPr>
          <w:rFonts w:ascii="Times New Roman" w:hAnsi="Times New Roman" w:cs="Times New Roman"/>
          <w:b/>
          <w:sz w:val="28"/>
          <w:szCs w:val="28"/>
        </w:rPr>
        <w:t>Отдел по жилищно-коммунальному хозяйству и системам жизнеобеспечения</w:t>
      </w:r>
    </w:p>
    <w:p w:rsidR="004844C7" w:rsidRPr="004137DC" w:rsidRDefault="004844C7" w:rsidP="004844C7">
      <w:pPr>
        <w:spacing w:after="0"/>
        <w:rPr>
          <w:rFonts w:ascii="Times New Roman" w:hAnsi="Times New Roman" w:cs="Times New Roman"/>
          <w:b/>
          <w:sz w:val="24"/>
          <w:szCs w:val="24"/>
        </w:rPr>
      </w:pPr>
      <w:r w:rsidRPr="004137DC">
        <w:rPr>
          <w:rFonts w:ascii="Times New Roman" w:hAnsi="Times New Roman" w:cs="Times New Roman"/>
          <w:b/>
          <w:sz w:val="24"/>
          <w:szCs w:val="24"/>
        </w:rPr>
        <w:t>665653, Иркутская область,</w:t>
      </w:r>
    </w:p>
    <w:p w:rsidR="004844C7" w:rsidRPr="004137DC" w:rsidRDefault="004844C7" w:rsidP="004844C7">
      <w:pPr>
        <w:spacing w:after="0"/>
        <w:rPr>
          <w:rFonts w:ascii="Times New Roman" w:hAnsi="Times New Roman" w:cs="Times New Roman"/>
          <w:b/>
          <w:sz w:val="24"/>
          <w:szCs w:val="24"/>
        </w:rPr>
      </w:pPr>
      <w:r w:rsidRPr="004137DC">
        <w:rPr>
          <w:rFonts w:ascii="Times New Roman" w:hAnsi="Times New Roman" w:cs="Times New Roman"/>
          <w:b/>
          <w:sz w:val="24"/>
          <w:szCs w:val="24"/>
        </w:rPr>
        <w:t>г. Железногорск-Илимский,</w:t>
      </w:r>
    </w:p>
    <w:p w:rsidR="004844C7" w:rsidRPr="004137DC" w:rsidRDefault="004844C7" w:rsidP="004844C7">
      <w:pPr>
        <w:spacing w:after="0"/>
        <w:rPr>
          <w:rFonts w:ascii="Times New Roman" w:hAnsi="Times New Roman" w:cs="Times New Roman"/>
          <w:b/>
          <w:sz w:val="24"/>
          <w:szCs w:val="24"/>
        </w:rPr>
      </w:pPr>
      <w:r w:rsidRPr="004137DC">
        <w:rPr>
          <w:rFonts w:ascii="Times New Roman" w:hAnsi="Times New Roman" w:cs="Times New Roman"/>
          <w:b/>
          <w:sz w:val="24"/>
          <w:szCs w:val="24"/>
        </w:rPr>
        <w:t xml:space="preserve">8 квартал, дом № 19, </w:t>
      </w:r>
      <w:proofErr w:type="spellStart"/>
      <w:r w:rsidRPr="004137DC">
        <w:rPr>
          <w:rFonts w:ascii="Times New Roman" w:hAnsi="Times New Roman" w:cs="Times New Roman"/>
          <w:b/>
          <w:sz w:val="24"/>
          <w:szCs w:val="24"/>
        </w:rPr>
        <w:t>каб</w:t>
      </w:r>
      <w:proofErr w:type="spellEnd"/>
      <w:r w:rsidRPr="004137DC">
        <w:rPr>
          <w:rFonts w:ascii="Times New Roman" w:hAnsi="Times New Roman" w:cs="Times New Roman"/>
          <w:b/>
          <w:sz w:val="24"/>
          <w:szCs w:val="24"/>
        </w:rPr>
        <w:t>. 405</w:t>
      </w:r>
    </w:p>
    <w:p w:rsidR="004844C7" w:rsidRDefault="004844C7" w:rsidP="004844C7">
      <w:pPr>
        <w:pBdr>
          <w:bottom w:val="single" w:sz="12" w:space="1" w:color="auto"/>
        </w:pBdr>
        <w:spacing w:after="0"/>
        <w:rPr>
          <w:b/>
          <w:i/>
          <w:sz w:val="28"/>
          <w:szCs w:val="28"/>
        </w:rPr>
      </w:pPr>
      <w:r w:rsidRPr="004137DC">
        <w:rPr>
          <w:rFonts w:ascii="Times New Roman" w:hAnsi="Times New Roman" w:cs="Times New Roman"/>
          <w:b/>
          <w:sz w:val="24"/>
          <w:szCs w:val="24"/>
        </w:rPr>
        <w:t>тел./факс 3-00-08,</w:t>
      </w:r>
      <w:r>
        <w:rPr>
          <w:b/>
          <w:i/>
          <w:sz w:val="28"/>
          <w:szCs w:val="28"/>
        </w:rPr>
        <w:t xml:space="preserve"> </w:t>
      </w:r>
    </w:p>
    <w:p w:rsidR="004844C7" w:rsidRDefault="004844C7" w:rsidP="004844C7">
      <w:pPr>
        <w:rPr>
          <w:b/>
          <w:sz w:val="28"/>
          <w:szCs w:val="28"/>
        </w:rPr>
      </w:pPr>
    </w:p>
    <w:p w:rsidR="004844C7" w:rsidRPr="00680C2F" w:rsidRDefault="004844C7" w:rsidP="00365C56">
      <w:pPr>
        <w:spacing w:after="0"/>
        <w:jc w:val="center"/>
        <w:rPr>
          <w:rFonts w:ascii="Times New Roman" w:hAnsi="Times New Roman" w:cs="Times New Roman"/>
          <w:b/>
          <w:sz w:val="28"/>
          <w:szCs w:val="28"/>
          <w:u w:val="single"/>
        </w:rPr>
      </w:pPr>
      <w:r w:rsidRPr="00680C2F">
        <w:rPr>
          <w:rFonts w:ascii="Times New Roman" w:hAnsi="Times New Roman" w:cs="Times New Roman"/>
          <w:b/>
          <w:sz w:val="28"/>
          <w:szCs w:val="28"/>
          <w:u w:val="single"/>
        </w:rPr>
        <w:t>Разрешение №</w:t>
      </w:r>
      <w:r w:rsidR="001F2439">
        <w:rPr>
          <w:rFonts w:ascii="Times New Roman" w:hAnsi="Times New Roman" w:cs="Times New Roman"/>
          <w:b/>
          <w:sz w:val="28"/>
          <w:szCs w:val="28"/>
          <w:u w:val="single"/>
        </w:rPr>
        <w:t>_</w:t>
      </w:r>
      <w:r w:rsidRPr="00680C2F">
        <w:rPr>
          <w:rFonts w:ascii="Times New Roman" w:hAnsi="Times New Roman" w:cs="Times New Roman"/>
          <w:b/>
          <w:sz w:val="28"/>
          <w:szCs w:val="28"/>
          <w:u w:val="single"/>
        </w:rPr>
        <w:t xml:space="preserve"> </w:t>
      </w:r>
    </w:p>
    <w:p w:rsidR="004844C7" w:rsidRDefault="004844C7" w:rsidP="00F817C7">
      <w:pPr>
        <w:spacing w:after="0"/>
        <w:jc w:val="center"/>
        <w:rPr>
          <w:rFonts w:ascii="Times New Roman" w:hAnsi="Times New Roman" w:cs="Times New Roman"/>
          <w:b/>
          <w:sz w:val="28"/>
          <w:szCs w:val="28"/>
          <w:u w:val="single"/>
        </w:rPr>
      </w:pPr>
      <w:r w:rsidRPr="00680C2F">
        <w:rPr>
          <w:rFonts w:ascii="Times New Roman" w:hAnsi="Times New Roman" w:cs="Times New Roman"/>
          <w:b/>
          <w:sz w:val="28"/>
          <w:szCs w:val="28"/>
          <w:u w:val="single"/>
        </w:rPr>
        <w:t>на снос зеленых насаждений</w:t>
      </w:r>
    </w:p>
    <w:p w:rsidR="00F817C7" w:rsidRPr="00F817C7" w:rsidRDefault="00F817C7" w:rsidP="00F817C7">
      <w:pPr>
        <w:spacing w:after="0"/>
        <w:jc w:val="center"/>
        <w:rPr>
          <w:rFonts w:ascii="Times New Roman" w:hAnsi="Times New Roman" w:cs="Times New Roman"/>
          <w:b/>
          <w:sz w:val="28"/>
          <w:szCs w:val="28"/>
          <w:u w:val="single"/>
        </w:rPr>
      </w:pPr>
    </w:p>
    <w:p w:rsidR="004844C7" w:rsidRPr="00EC0F1A" w:rsidRDefault="004844C7" w:rsidP="004844C7">
      <w:pPr>
        <w:rPr>
          <w:rFonts w:ascii="Times New Roman" w:hAnsi="Times New Roman" w:cs="Times New Roman"/>
          <w:b/>
          <w:sz w:val="24"/>
          <w:szCs w:val="24"/>
        </w:rPr>
      </w:pPr>
      <w:r w:rsidRPr="00E213FD">
        <w:rPr>
          <w:rFonts w:ascii="Times New Roman" w:hAnsi="Times New Roman" w:cs="Times New Roman"/>
          <w:b/>
          <w:sz w:val="24"/>
          <w:szCs w:val="24"/>
        </w:rPr>
        <w:t xml:space="preserve">г. Железногорск-Илимский                               </w:t>
      </w:r>
      <w:r w:rsidR="00E213FD">
        <w:rPr>
          <w:rFonts w:ascii="Times New Roman" w:hAnsi="Times New Roman" w:cs="Times New Roman"/>
          <w:b/>
          <w:sz w:val="24"/>
          <w:szCs w:val="24"/>
        </w:rPr>
        <w:t xml:space="preserve">                       </w:t>
      </w:r>
      <w:r w:rsidRPr="00E213FD">
        <w:rPr>
          <w:rFonts w:ascii="Times New Roman" w:hAnsi="Times New Roman" w:cs="Times New Roman"/>
          <w:b/>
          <w:sz w:val="24"/>
          <w:szCs w:val="24"/>
        </w:rPr>
        <w:t xml:space="preserve">         от «</w:t>
      </w:r>
      <w:r w:rsidR="00365C56" w:rsidRPr="00E213FD">
        <w:rPr>
          <w:rFonts w:ascii="Times New Roman" w:hAnsi="Times New Roman" w:cs="Times New Roman"/>
          <w:b/>
          <w:sz w:val="24"/>
          <w:szCs w:val="24"/>
        </w:rPr>
        <w:t>__</w:t>
      </w:r>
      <w:r w:rsidRPr="00E213FD">
        <w:rPr>
          <w:rFonts w:ascii="Times New Roman" w:hAnsi="Times New Roman" w:cs="Times New Roman"/>
          <w:b/>
          <w:sz w:val="24"/>
          <w:szCs w:val="24"/>
        </w:rPr>
        <w:t xml:space="preserve">» </w:t>
      </w:r>
      <w:r w:rsidR="00365C56" w:rsidRPr="00E213FD">
        <w:rPr>
          <w:rFonts w:ascii="Times New Roman" w:hAnsi="Times New Roman" w:cs="Times New Roman"/>
          <w:b/>
          <w:sz w:val="24"/>
          <w:szCs w:val="24"/>
        </w:rPr>
        <w:t>_________</w:t>
      </w:r>
      <w:r w:rsidRPr="00E213FD">
        <w:rPr>
          <w:rFonts w:ascii="Times New Roman" w:hAnsi="Times New Roman" w:cs="Times New Roman"/>
          <w:b/>
          <w:sz w:val="24"/>
          <w:szCs w:val="24"/>
        </w:rPr>
        <w:t>20</w:t>
      </w:r>
      <w:r w:rsidR="00365C56" w:rsidRPr="00E213FD">
        <w:rPr>
          <w:rFonts w:ascii="Times New Roman" w:hAnsi="Times New Roman" w:cs="Times New Roman"/>
          <w:b/>
          <w:sz w:val="24"/>
          <w:szCs w:val="24"/>
        </w:rPr>
        <w:t>__</w:t>
      </w:r>
      <w:r w:rsidRPr="00E213FD">
        <w:rPr>
          <w:rFonts w:ascii="Times New Roman" w:hAnsi="Times New Roman" w:cs="Times New Roman"/>
          <w:b/>
          <w:sz w:val="24"/>
          <w:szCs w:val="24"/>
        </w:rPr>
        <w:t>г.</w:t>
      </w:r>
    </w:p>
    <w:p w:rsidR="00A004F0" w:rsidRPr="006555BD" w:rsidRDefault="00BC4D1D" w:rsidP="00BC4D1D">
      <w:pPr>
        <w:spacing w:after="0"/>
        <w:rPr>
          <w:rFonts w:ascii="Times New Roman" w:hAnsi="Times New Roman" w:cs="Times New Roman"/>
          <w:sz w:val="24"/>
          <w:szCs w:val="24"/>
        </w:rPr>
      </w:pPr>
      <w:r w:rsidRPr="002E2808">
        <w:rPr>
          <w:rFonts w:ascii="Times New Roman" w:hAnsi="Times New Roman" w:cs="Times New Roman"/>
          <w:b/>
          <w:sz w:val="24"/>
          <w:szCs w:val="24"/>
        </w:rPr>
        <w:t>Заказчик</w:t>
      </w:r>
      <w:r w:rsidRPr="006555BD">
        <w:rPr>
          <w:rFonts w:ascii="Times New Roman" w:hAnsi="Times New Roman" w:cs="Times New Roman"/>
          <w:sz w:val="24"/>
          <w:szCs w:val="24"/>
        </w:rPr>
        <w:t xml:space="preserve"> __________________________________________________________________ </w:t>
      </w:r>
    </w:p>
    <w:p w:rsidR="00BC4D1D" w:rsidRDefault="00BC4D1D" w:rsidP="00BC4D1D">
      <w:pPr>
        <w:tabs>
          <w:tab w:val="left" w:pos="6675"/>
        </w:tabs>
        <w:spacing w:after="0"/>
        <w:jc w:val="center"/>
        <w:rPr>
          <w:rFonts w:ascii="Times New Roman" w:hAnsi="Times New Roman" w:cs="Times New Roman"/>
          <w:sz w:val="24"/>
          <w:szCs w:val="24"/>
          <w:vertAlign w:val="superscript"/>
        </w:rPr>
      </w:pPr>
      <w:r w:rsidRPr="006555BD">
        <w:rPr>
          <w:rFonts w:ascii="Times New Roman" w:hAnsi="Times New Roman" w:cs="Times New Roman"/>
          <w:sz w:val="24"/>
          <w:szCs w:val="24"/>
          <w:vertAlign w:val="superscript"/>
        </w:rPr>
        <w:t xml:space="preserve">       (Ф.И.О. физического лица), </w:t>
      </w:r>
      <w:proofErr w:type="gramStart"/>
      <w:r w:rsidRPr="006555BD">
        <w:rPr>
          <w:rFonts w:ascii="Times New Roman" w:hAnsi="Times New Roman" w:cs="Times New Roman"/>
          <w:sz w:val="24"/>
          <w:szCs w:val="24"/>
          <w:vertAlign w:val="superscript"/>
        </w:rPr>
        <w:t>Ф.И.О. ,</w:t>
      </w:r>
      <w:proofErr w:type="gramEnd"/>
      <w:r w:rsidRPr="006555BD">
        <w:rPr>
          <w:rFonts w:ascii="Times New Roman" w:hAnsi="Times New Roman" w:cs="Times New Roman"/>
          <w:sz w:val="24"/>
          <w:szCs w:val="24"/>
          <w:vertAlign w:val="superscript"/>
        </w:rPr>
        <w:t xml:space="preserve"> должность руководителя,  наименование организации, адрес,  телефон)</w:t>
      </w:r>
    </w:p>
    <w:p w:rsidR="004844C7" w:rsidRPr="00C62F7C" w:rsidRDefault="00A004F0" w:rsidP="00C62F7C">
      <w:pPr>
        <w:tabs>
          <w:tab w:val="left" w:pos="6675"/>
        </w:tabs>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w:t>
      </w:r>
    </w:p>
    <w:p w:rsidR="004844C7" w:rsidRPr="00C62F7C" w:rsidRDefault="004844C7" w:rsidP="004844C7">
      <w:pPr>
        <w:rPr>
          <w:rFonts w:ascii="Times New Roman" w:hAnsi="Times New Roman" w:cs="Times New Roman"/>
          <w:b/>
          <w:sz w:val="24"/>
          <w:szCs w:val="24"/>
        </w:rPr>
      </w:pPr>
      <w:r w:rsidRPr="00C62F7C">
        <w:rPr>
          <w:rFonts w:ascii="Times New Roman" w:hAnsi="Times New Roman" w:cs="Times New Roman"/>
          <w:b/>
          <w:sz w:val="24"/>
          <w:szCs w:val="24"/>
        </w:rPr>
        <w:t>Разрешается:</w:t>
      </w:r>
    </w:p>
    <w:tbl>
      <w:tblPr>
        <w:tblStyle w:val="af4"/>
        <w:tblW w:w="9562" w:type="dxa"/>
        <w:tblInd w:w="0" w:type="dxa"/>
        <w:tblLayout w:type="fixed"/>
        <w:tblLook w:val="04A0" w:firstRow="1" w:lastRow="0" w:firstColumn="1" w:lastColumn="0" w:noHBand="0" w:noVBand="1"/>
      </w:tblPr>
      <w:tblGrid>
        <w:gridCol w:w="366"/>
        <w:gridCol w:w="1585"/>
        <w:gridCol w:w="1100"/>
        <w:gridCol w:w="1593"/>
        <w:gridCol w:w="1418"/>
        <w:gridCol w:w="1843"/>
        <w:gridCol w:w="1657"/>
      </w:tblGrid>
      <w:tr w:rsidR="00D81CFD" w:rsidTr="00D81CFD">
        <w:trPr>
          <w:trHeight w:val="703"/>
        </w:trPr>
        <w:tc>
          <w:tcPr>
            <w:tcW w:w="366" w:type="dxa"/>
            <w:tcBorders>
              <w:top w:val="single" w:sz="4" w:space="0" w:color="auto"/>
              <w:left w:val="single" w:sz="4" w:space="0" w:color="auto"/>
              <w:bottom w:val="single" w:sz="4" w:space="0" w:color="auto"/>
              <w:right w:val="single" w:sz="4" w:space="0" w:color="auto"/>
            </w:tcBorders>
            <w:hideMark/>
          </w:tcPr>
          <w:p w:rsidR="00E60B14" w:rsidRPr="00300D73" w:rsidRDefault="00E60B14" w:rsidP="004029E2">
            <w:pPr>
              <w:rPr>
                <w:rFonts w:ascii="Times New Roman" w:hAnsi="Times New Roman" w:cs="Times New Roman"/>
                <w:b/>
                <w:sz w:val="24"/>
                <w:szCs w:val="24"/>
              </w:rPr>
            </w:pPr>
            <w:r w:rsidRPr="00300D73">
              <w:rPr>
                <w:rFonts w:ascii="Times New Roman" w:hAnsi="Times New Roman" w:cs="Times New Roman"/>
                <w:b/>
                <w:sz w:val="24"/>
                <w:szCs w:val="24"/>
              </w:rPr>
              <w:t>№</w:t>
            </w:r>
          </w:p>
        </w:tc>
        <w:tc>
          <w:tcPr>
            <w:tcW w:w="1585" w:type="dxa"/>
            <w:tcBorders>
              <w:top w:val="single" w:sz="4" w:space="0" w:color="auto"/>
              <w:left w:val="single" w:sz="4" w:space="0" w:color="auto"/>
              <w:bottom w:val="single" w:sz="4" w:space="0" w:color="auto"/>
              <w:right w:val="single" w:sz="4" w:space="0" w:color="auto"/>
            </w:tcBorders>
            <w:hideMark/>
          </w:tcPr>
          <w:p w:rsidR="00E60B14" w:rsidRPr="00300D73" w:rsidRDefault="00E60B14" w:rsidP="004029E2">
            <w:pPr>
              <w:jc w:val="center"/>
              <w:rPr>
                <w:rFonts w:ascii="Times New Roman" w:hAnsi="Times New Roman" w:cs="Times New Roman"/>
                <w:b/>
                <w:sz w:val="24"/>
                <w:szCs w:val="24"/>
              </w:rPr>
            </w:pPr>
            <w:r w:rsidRPr="00300D73">
              <w:rPr>
                <w:rFonts w:ascii="Times New Roman" w:hAnsi="Times New Roman" w:cs="Times New Roman"/>
                <w:b/>
                <w:sz w:val="24"/>
                <w:szCs w:val="24"/>
              </w:rPr>
              <w:t>Адрес:</w:t>
            </w:r>
          </w:p>
        </w:tc>
        <w:tc>
          <w:tcPr>
            <w:tcW w:w="1100" w:type="dxa"/>
            <w:tcBorders>
              <w:top w:val="single" w:sz="4" w:space="0" w:color="auto"/>
              <w:left w:val="single" w:sz="4" w:space="0" w:color="auto"/>
              <w:bottom w:val="single" w:sz="4" w:space="0" w:color="auto"/>
              <w:right w:val="single" w:sz="4" w:space="0" w:color="auto"/>
            </w:tcBorders>
            <w:hideMark/>
          </w:tcPr>
          <w:p w:rsidR="00E60B14" w:rsidRPr="00300D73" w:rsidRDefault="00E60B14" w:rsidP="004029E2">
            <w:pPr>
              <w:jc w:val="center"/>
              <w:rPr>
                <w:rFonts w:ascii="Times New Roman" w:hAnsi="Times New Roman" w:cs="Times New Roman"/>
                <w:b/>
                <w:sz w:val="24"/>
                <w:szCs w:val="24"/>
              </w:rPr>
            </w:pPr>
            <w:r w:rsidRPr="00300D73">
              <w:rPr>
                <w:rFonts w:ascii="Times New Roman" w:hAnsi="Times New Roman" w:cs="Times New Roman"/>
                <w:b/>
                <w:sz w:val="24"/>
                <w:szCs w:val="24"/>
              </w:rPr>
              <w:t>Порода (Вид)</w:t>
            </w:r>
          </w:p>
        </w:tc>
        <w:tc>
          <w:tcPr>
            <w:tcW w:w="1593" w:type="dxa"/>
            <w:tcBorders>
              <w:top w:val="single" w:sz="4" w:space="0" w:color="auto"/>
              <w:left w:val="single" w:sz="4" w:space="0" w:color="auto"/>
              <w:bottom w:val="single" w:sz="4" w:space="0" w:color="auto"/>
              <w:right w:val="single" w:sz="4" w:space="0" w:color="auto"/>
            </w:tcBorders>
            <w:hideMark/>
          </w:tcPr>
          <w:p w:rsidR="00E60B14" w:rsidRPr="00300D73" w:rsidRDefault="00E60B14" w:rsidP="004029E2">
            <w:pPr>
              <w:jc w:val="center"/>
              <w:rPr>
                <w:rFonts w:ascii="Times New Roman" w:hAnsi="Times New Roman" w:cs="Times New Roman"/>
                <w:b/>
                <w:sz w:val="24"/>
                <w:szCs w:val="24"/>
              </w:rPr>
            </w:pPr>
            <w:r w:rsidRPr="00300D73">
              <w:rPr>
                <w:rFonts w:ascii="Times New Roman" w:hAnsi="Times New Roman" w:cs="Times New Roman"/>
                <w:b/>
                <w:sz w:val="24"/>
                <w:szCs w:val="24"/>
              </w:rPr>
              <w:t>Количество шт.</w:t>
            </w:r>
          </w:p>
        </w:tc>
        <w:tc>
          <w:tcPr>
            <w:tcW w:w="1418" w:type="dxa"/>
            <w:tcBorders>
              <w:top w:val="single" w:sz="4" w:space="0" w:color="auto"/>
              <w:left w:val="single" w:sz="4" w:space="0" w:color="auto"/>
              <w:bottom w:val="single" w:sz="4" w:space="0" w:color="auto"/>
              <w:right w:val="single" w:sz="4" w:space="0" w:color="auto"/>
            </w:tcBorders>
          </w:tcPr>
          <w:p w:rsidR="00E60B14" w:rsidRPr="00300D73" w:rsidRDefault="00E60B14" w:rsidP="004029E2">
            <w:pPr>
              <w:jc w:val="center"/>
              <w:rPr>
                <w:rFonts w:ascii="Times New Roman" w:hAnsi="Times New Roman" w:cs="Times New Roman"/>
                <w:b/>
                <w:sz w:val="24"/>
                <w:szCs w:val="24"/>
              </w:rPr>
            </w:pPr>
            <w:r>
              <w:rPr>
                <w:rFonts w:ascii="Times New Roman" w:hAnsi="Times New Roman" w:cs="Times New Roman"/>
                <w:b/>
                <w:sz w:val="24"/>
                <w:szCs w:val="24"/>
              </w:rPr>
              <w:t>Диаметр</w:t>
            </w:r>
            <w:r w:rsidR="00723E62">
              <w:rPr>
                <w:rFonts w:ascii="Times New Roman" w:hAnsi="Times New Roman" w:cs="Times New Roman"/>
                <w:b/>
                <w:sz w:val="24"/>
                <w:szCs w:val="24"/>
              </w:rPr>
              <w:t xml:space="preserve"> (на высоте 1.3м)</w:t>
            </w:r>
          </w:p>
        </w:tc>
        <w:tc>
          <w:tcPr>
            <w:tcW w:w="1843" w:type="dxa"/>
            <w:tcBorders>
              <w:top w:val="single" w:sz="4" w:space="0" w:color="auto"/>
              <w:left w:val="single" w:sz="4" w:space="0" w:color="auto"/>
              <w:bottom w:val="single" w:sz="4" w:space="0" w:color="auto"/>
              <w:right w:val="single" w:sz="4" w:space="0" w:color="auto"/>
            </w:tcBorders>
          </w:tcPr>
          <w:p w:rsidR="00E60B14" w:rsidRPr="00300D73" w:rsidRDefault="00E60B14" w:rsidP="004029E2">
            <w:pPr>
              <w:jc w:val="center"/>
              <w:rPr>
                <w:rFonts w:ascii="Times New Roman" w:hAnsi="Times New Roman" w:cs="Times New Roman"/>
                <w:b/>
                <w:sz w:val="24"/>
                <w:szCs w:val="24"/>
              </w:rPr>
            </w:pPr>
            <w:r w:rsidRPr="00300D73">
              <w:rPr>
                <w:rFonts w:ascii="Times New Roman" w:hAnsi="Times New Roman" w:cs="Times New Roman"/>
                <w:b/>
                <w:sz w:val="24"/>
                <w:szCs w:val="24"/>
              </w:rPr>
              <w:t>Качественное состояние</w:t>
            </w:r>
          </w:p>
        </w:tc>
        <w:tc>
          <w:tcPr>
            <w:tcW w:w="1657" w:type="dxa"/>
            <w:tcBorders>
              <w:top w:val="single" w:sz="4" w:space="0" w:color="auto"/>
              <w:left w:val="single" w:sz="4" w:space="0" w:color="auto"/>
              <w:bottom w:val="single" w:sz="4" w:space="0" w:color="auto"/>
              <w:right w:val="single" w:sz="4" w:space="0" w:color="auto"/>
            </w:tcBorders>
            <w:hideMark/>
          </w:tcPr>
          <w:p w:rsidR="00E60B14" w:rsidRPr="00300D73" w:rsidRDefault="00E60B14" w:rsidP="00D81CFD">
            <w:pPr>
              <w:ind w:right="-110"/>
              <w:jc w:val="center"/>
              <w:rPr>
                <w:rFonts w:ascii="Times New Roman" w:hAnsi="Times New Roman" w:cs="Times New Roman"/>
                <w:b/>
                <w:sz w:val="24"/>
                <w:szCs w:val="24"/>
              </w:rPr>
            </w:pPr>
            <w:r w:rsidRPr="00300D73">
              <w:rPr>
                <w:rFonts w:ascii="Times New Roman" w:hAnsi="Times New Roman" w:cs="Times New Roman"/>
                <w:b/>
                <w:sz w:val="24"/>
                <w:szCs w:val="24"/>
              </w:rPr>
              <w:t>Сроки производства работ</w:t>
            </w:r>
          </w:p>
        </w:tc>
      </w:tr>
      <w:tr w:rsidR="00D81CFD" w:rsidTr="00D81CFD">
        <w:trPr>
          <w:trHeight w:val="216"/>
        </w:trPr>
        <w:tc>
          <w:tcPr>
            <w:tcW w:w="366" w:type="dxa"/>
            <w:tcBorders>
              <w:top w:val="single" w:sz="4" w:space="0" w:color="auto"/>
              <w:left w:val="single" w:sz="4" w:space="0" w:color="auto"/>
              <w:bottom w:val="single" w:sz="4" w:space="0" w:color="auto"/>
              <w:right w:val="single" w:sz="4" w:space="0" w:color="auto"/>
            </w:tcBorders>
          </w:tcPr>
          <w:p w:rsidR="00E60B14" w:rsidRPr="00CC6BC7" w:rsidRDefault="00E60B14" w:rsidP="00300D73">
            <w:pPr>
              <w:jc w:val="center"/>
              <w:rPr>
                <w:rFonts w:ascii="Times New Roman" w:hAnsi="Times New Roman" w:cs="Times New Roman"/>
              </w:rPr>
            </w:pPr>
            <w:r w:rsidRPr="00CC6BC7">
              <w:rPr>
                <w:rFonts w:ascii="Times New Roman" w:hAnsi="Times New Roman" w:cs="Times New Roman"/>
              </w:rPr>
              <w:t>1</w:t>
            </w:r>
          </w:p>
        </w:tc>
        <w:tc>
          <w:tcPr>
            <w:tcW w:w="1585" w:type="dxa"/>
            <w:tcBorders>
              <w:top w:val="single" w:sz="4" w:space="0" w:color="auto"/>
              <w:left w:val="single" w:sz="4" w:space="0" w:color="auto"/>
              <w:bottom w:val="single" w:sz="4" w:space="0" w:color="auto"/>
              <w:right w:val="single" w:sz="4" w:space="0" w:color="auto"/>
            </w:tcBorders>
          </w:tcPr>
          <w:p w:rsidR="00E60B14" w:rsidRPr="00CC6BC7" w:rsidRDefault="00E60B14" w:rsidP="00300D73">
            <w:pPr>
              <w:jc w:val="center"/>
              <w:rPr>
                <w:rFonts w:ascii="Times New Roman" w:hAnsi="Times New Roman" w:cs="Times New Roman"/>
              </w:rPr>
            </w:pPr>
            <w:r w:rsidRPr="00CC6BC7">
              <w:rPr>
                <w:rFonts w:ascii="Times New Roman" w:hAnsi="Times New Roman" w:cs="Times New Roman"/>
              </w:rPr>
              <w:t>2</w:t>
            </w:r>
          </w:p>
        </w:tc>
        <w:tc>
          <w:tcPr>
            <w:tcW w:w="1100" w:type="dxa"/>
            <w:tcBorders>
              <w:top w:val="single" w:sz="4" w:space="0" w:color="auto"/>
              <w:left w:val="single" w:sz="4" w:space="0" w:color="auto"/>
              <w:bottom w:val="single" w:sz="4" w:space="0" w:color="auto"/>
              <w:right w:val="single" w:sz="4" w:space="0" w:color="auto"/>
            </w:tcBorders>
          </w:tcPr>
          <w:p w:rsidR="00E60B14" w:rsidRPr="00CC6BC7" w:rsidRDefault="00E60B14" w:rsidP="00300D73">
            <w:pPr>
              <w:jc w:val="center"/>
              <w:rPr>
                <w:rFonts w:ascii="Times New Roman" w:hAnsi="Times New Roman" w:cs="Times New Roman"/>
              </w:rPr>
            </w:pPr>
            <w:r w:rsidRPr="00CC6BC7">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E60B14" w:rsidRPr="00CC6BC7" w:rsidRDefault="00E60B14" w:rsidP="00300D73">
            <w:pPr>
              <w:jc w:val="center"/>
              <w:rPr>
                <w:rFonts w:ascii="Times New Roman" w:hAnsi="Times New Roman" w:cs="Times New Roman"/>
              </w:rPr>
            </w:pPr>
            <w:r w:rsidRPr="00CC6BC7">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E60B14" w:rsidRPr="00CC6BC7" w:rsidRDefault="00F371E7" w:rsidP="00300D73">
            <w:pPr>
              <w:jc w:val="center"/>
              <w:rPr>
                <w:rFonts w:ascii="Times New Roman" w:hAnsi="Times New Roman" w:cs="Times New Roman"/>
              </w:rPr>
            </w:pPr>
            <w:r w:rsidRPr="00CC6BC7">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tcPr>
          <w:p w:rsidR="00E60B14" w:rsidRPr="00CC6BC7" w:rsidRDefault="00F371E7" w:rsidP="00300D73">
            <w:pPr>
              <w:jc w:val="center"/>
              <w:rPr>
                <w:rFonts w:ascii="Times New Roman" w:hAnsi="Times New Roman" w:cs="Times New Roman"/>
              </w:rPr>
            </w:pPr>
            <w:r w:rsidRPr="00CC6BC7">
              <w:rPr>
                <w:rFonts w:ascii="Times New Roman" w:hAnsi="Times New Roman" w:cs="Times New Roman"/>
              </w:rPr>
              <w:t>6</w:t>
            </w:r>
          </w:p>
        </w:tc>
        <w:tc>
          <w:tcPr>
            <w:tcW w:w="1657" w:type="dxa"/>
            <w:tcBorders>
              <w:top w:val="single" w:sz="4" w:space="0" w:color="auto"/>
              <w:left w:val="single" w:sz="4" w:space="0" w:color="auto"/>
              <w:bottom w:val="single" w:sz="4" w:space="0" w:color="auto"/>
              <w:right w:val="single" w:sz="4" w:space="0" w:color="auto"/>
            </w:tcBorders>
          </w:tcPr>
          <w:p w:rsidR="00E60B14" w:rsidRPr="00CC6BC7" w:rsidRDefault="00F371E7" w:rsidP="00D81CFD">
            <w:pPr>
              <w:ind w:right="-110"/>
              <w:jc w:val="center"/>
              <w:rPr>
                <w:rFonts w:ascii="Times New Roman" w:hAnsi="Times New Roman" w:cs="Times New Roman"/>
              </w:rPr>
            </w:pPr>
            <w:r w:rsidRPr="00CC6BC7">
              <w:rPr>
                <w:rFonts w:ascii="Times New Roman" w:hAnsi="Times New Roman" w:cs="Times New Roman"/>
              </w:rPr>
              <w:t>7</w:t>
            </w:r>
          </w:p>
        </w:tc>
      </w:tr>
      <w:tr w:rsidR="00D81CFD" w:rsidRPr="00CC6BC7" w:rsidTr="00D81CFD">
        <w:trPr>
          <w:trHeight w:val="536"/>
        </w:trPr>
        <w:tc>
          <w:tcPr>
            <w:tcW w:w="366" w:type="dxa"/>
            <w:tcBorders>
              <w:top w:val="single" w:sz="4" w:space="0" w:color="auto"/>
              <w:left w:val="single" w:sz="4" w:space="0" w:color="auto"/>
              <w:bottom w:val="single" w:sz="4" w:space="0" w:color="auto"/>
              <w:right w:val="single" w:sz="4" w:space="0" w:color="auto"/>
            </w:tcBorders>
          </w:tcPr>
          <w:p w:rsidR="00E60B14" w:rsidRPr="00CC6BC7" w:rsidRDefault="00E60B14" w:rsidP="004029E2">
            <w:pPr>
              <w:rPr>
                <w:rFonts w:ascii="Times New Roman" w:hAnsi="Times New Roman" w:cs="Times New Roman"/>
                <w:sz w:val="24"/>
                <w:szCs w:val="24"/>
              </w:rPr>
            </w:pPr>
            <w:r w:rsidRPr="00CC6BC7">
              <w:rPr>
                <w:rFonts w:ascii="Times New Roman" w:hAnsi="Times New Roman" w:cs="Times New Roman"/>
                <w:sz w:val="24"/>
                <w:szCs w:val="24"/>
              </w:rPr>
              <w:t>1</w:t>
            </w:r>
          </w:p>
          <w:p w:rsidR="00E60B14" w:rsidRPr="00CC6BC7" w:rsidRDefault="00E60B14" w:rsidP="004029E2">
            <w:pPr>
              <w:rPr>
                <w:rFonts w:ascii="Times New Roman" w:hAnsi="Times New Roman" w:cs="Times New Roman"/>
                <w:sz w:val="28"/>
                <w:szCs w:val="28"/>
              </w:rPr>
            </w:pPr>
          </w:p>
        </w:tc>
        <w:tc>
          <w:tcPr>
            <w:tcW w:w="1585" w:type="dxa"/>
            <w:tcBorders>
              <w:top w:val="single" w:sz="4" w:space="0" w:color="auto"/>
              <w:left w:val="single" w:sz="4" w:space="0" w:color="auto"/>
              <w:bottom w:val="single" w:sz="4" w:space="0" w:color="auto"/>
              <w:right w:val="single" w:sz="4" w:space="0" w:color="auto"/>
            </w:tcBorders>
          </w:tcPr>
          <w:p w:rsidR="00E60B14" w:rsidRPr="00CC6BC7" w:rsidRDefault="00E60B14" w:rsidP="004029E2">
            <w:pPr>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E60B14" w:rsidRPr="00CC6BC7" w:rsidRDefault="00E60B14" w:rsidP="004029E2">
            <w:pPr>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E60B14" w:rsidRPr="00CC6BC7" w:rsidRDefault="00E60B14" w:rsidP="004029E2">
            <w:pP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60B14" w:rsidRPr="00CC6BC7" w:rsidRDefault="00E60B14" w:rsidP="004029E2">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60B14" w:rsidRPr="00CC6BC7" w:rsidRDefault="00E60B14" w:rsidP="004029E2">
            <w:pPr>
              <w:rPr>
                <w:rFonts w:ascii="Times New Roman" w:hAnsi="Times New Roman" w:cs="Times New Roman"/>
                <w:sz w:val="28"/>
                <w:szCs w:val="28"/>
              </w:rPr>
            </w:pPr>
          </w:p>
        </w:tc>
        <w:tc>
          <w:tcPr>
            <w:tcW w:w="1657" w:type="dxa"/>
            <w:tcBorders>
              <w:top w:val="single" w:sz="4" w:space="0" w:color="auto"/>
              <w:left w:val="single" w:sz="4" w:space="0" w:color="auto"/>
              <w:bottom w:val="single" w:sz="4" w:space="0" w:color="auto"/>
              <w:right w:val="single" w:sz="4" w:space="0" w:color="auto"/>
            </w:tcBorders>
          </w:tcPr>
          <w:p w:rsidR="00E60B14" w:rsidRPr="00CC6BC7" w:rsidRDefault="00E60B14" w:rsidP="00D81CFD">
            <w:pPr>
              <w:ind w:right="-110"/>
              <w:rPr>
                <w:rFonts w:ascii="Times New Roman" w:hAnsi="Times New Roman" w:cs="Times New Roman"/>
                <w:sz w:val="28"/>
                <w:szCs w:val="28"/>
              </w:rPr>
            </w:pPr>
          </w:p>
        </w:tc>
      </w:tr>
    </w:tbl>
    <w:p w:rsidR="004844C7" w:rsidRDefault="004844C7" w:rsidP="004844C7">
      <w:pPr>
        <w:rPr>
          <w:b/>
          <w:i/>
          <w:sz w:val="28"/>
          <w:szCs w:val="28"/>
        </w:rPr>
      </w:pPr>
    </w:p>
    <w:p w:rsidR="004844C7" w:rsidRPr="000302F6" w:rsidRDefault="004844C7" w:rsidP="004844C7">
      <w:pPr>
        <w:rPr>
          <w:rFonts w:ascii="Times New Roman" w:hAnsi="Times New Roman" w:cs="Times New Roman"/>
          <w:sz w:val="24"/>
          <w:szCs w:val="24"/>
        </w:rPr>
      </w:pPr>
      <w:r w:rsidRPr="00EC0F1A">
        <w:rPr>
          <w:rFonts w:ascii="Times New Roman" w:hAnsi="Times New Roman" w:cs="Times New Roman"/>
          <w:b/>
          <w:sz w:val="24"/>
          <w:szCs w:val="24"/>
        </w:rPr>
        <w:t>Основание:</w:t>
      </w:r>
      <w:r w:rsidRPr="000302F6">
        <w:rPr>
          <w:rFonts w:ascii="Times New Roman" w:hAnsi="Times New Roman" w:cs="Times New Roman"/>
          <w:b/>
          <w:sz w:val="24"/>
          <w:szCs w:val="24"/>
        </w:rPr>
        <w:t xml:space="preserve"> </w:t>
      </w:r>
      <w:r w:rsidR="000302F6" w:rsidRPr="000302F6">
        <w:rPr>
          <w:rFonts w:ascii="Times New Roman" w:hAnsi="Times New Roman" w:cs="Times New Roman"/>
          <w:sz w:val="24"/>
          <w:szCs w:val="24"/>
        </w:rPr>
        <w:t>1.</w:t>
      </w:r>
      <w:r w:rsidR="000302F6">
        <w:rPr>
          <w:rFonts w:ascii="Times New Roman" w:hAnsi="Times New Roman" w:cs="Times New Roman"/>
          <w:b/>
          <w:sz w:val="24"/>
          <w:szCs w:val="24"/>
        </w:rPr>
        <w:t xml:space="preserve"> </w:t>
      </w:r>
      <w:r w:rsidRPr="000302F6">
        <w:rPr>
          <w:rFonts w:ascii="Times New Roman" w:hAnsi="Times New Roman" w:cs="Times New Roman"/>
          <w:sz w:val="24"/>
          <w:szCs w:val="24"/>
        </w:rPr>
        <w:t>Акт комиссионного обследования №</w:t>
      </w:r>
      <w:r w:rsidR="000302F6">
        <w:rPr>
          <w:rFonts w:ascii="Times New Roman" w:hAnsi="Times New Roman" w:cs="Times New Roman"/>
          <w:sz w:val="24"/>
          <w:szCs w:val="24"/>
        </w:rPr>
        <w:t>___</w:t>
      </w:r>
      <w:r w:rsidRPr="000302F6">
        <w:rPr>
          <w:rFonts w:ascii="Times New Roman" w:hAnsi="Times New Roman" w:cs="Times New Roman"/>
          <w:sz w:val="24"/>
          <w:szCs w:val="24"/>
        </w:rPr>
        <w:t xml:space="preserve">от </w:t>
      </w:r>
      <w:r w:rsidR="000302F6">
        <w:rPr>
          <w:rFonts w:ascii="Times New Roman" w:hAnsi="Times New Roman" w:cs="Times New Roman"/>
          <w:sz w:val="24"/>
          <w:szCs w:val="24"/>
        </w:rPr>
        <w:t>______________</w:t>
      </w:r>
    </w:p>
    <w:p w:rsidR="004844C7" w:rsidRPr="000302F6" w:rsidRDefault="004844C7" w:rsidP="004844C7">
      <w:pPr>
        <w:rPr>
          <w:rFonts w:ascii="Times New Roman" w:hAnsi="Times New Roman" w:cs="Times New Roman"/>
          <w:sz w:val="28"/>
          <w:szCs w:val="28"/>
        </w:rPr>
      </w:pPr>
      <w:r w:rsidRPr="00EC0F1A">
        <w:rPr>
          <w:rFonts w:ascii="Times New Roman" w:hAnsi="Times New Roman" w:cs="Times New Roman"/>
          <w:b/>
          <w:sz w:val="24"/>
          <w:szCs w:val="24"/>
        </w:rPr>
        <w:t xml:space="preserve">Перечень работ по </w:t>
      </w:r>
      <w:r w:rsidR="00EC0F1A" w:rsidRPr="00EC0F1A">
        <w:rPr>
          <w:rFonts w:ascii="Times New Roman" w:hAnsi="Times New Roman" w:cs="Times New Roman"/>
          <w:b/>
          <w:sz w:val="24"/>
          <w:szCs w:val="24"/>
        </w:rPr>
        <w:t>благоустройству:</w:t>
      </w:r>
      <w:r w:rsidR="00EC0F1A">
        <w:rPr>
          <w:rFonts w:ascii="Times New Roman" w:hAnsi="Times New Roman" w:cs="Times New Roman"/>
          <w:b/>
          <w:i/>
          <w:sz w:val="24"/>
          <w:szCs w:val="24"/>
        </w:rPr>
        <w:t xml:space="preserve"> _</w:t>
      </w:r>
      <w:r w:rsidR="000302F6">
        <w:rPr>
          <w:rFonts w:ascii="Times New Roman" w:hAnsi="Times New Roman" w:cs="Times New Roman"/>
          <w:b/>
          <w:i/>
          <w:sz w:val="24"/>
          <w:szCs w:val="24"/>
        </w:rPr>
        <w:t>________________________________</w:t>
      </w:r>
      <w:r w:rsidRPr="000302F6">
        <w:rPr>
          <w:rFonts w:ascii="Times New Roman" w:hAnsi="Times New Roman" w:cs="Times New Roman"/>
          <w:b/>
          <w:i/>
          <w:sz w:val="24"/>
          <w:szCs w:val="24"/>
        </w:rPr>
        <w:t xml:space="preserve"> </w:t>
      </w:r>
    </w:p>
    <w:p w:rsidR="004844C7" w:rsidRPr="00EC0F1A" w:rsidRDefault="004844C7" w:rsidP="004844C7">
      <w:pPr>
        <w:rPr>
          <w:rFonts w:ascii="Times New Roman" w:hAnsi="Times New Roman" w:cs="Times New Roman"/>
          <w:b/>
          <w:sz w:val="24"/>
          <w:szCs w:val="24"/>
        </w:rPr>
      </w:pPr>
      <w:r w:rsidRPr="00EC0F1A">
        <w:rPr>
          <w:rFonts w:ascii="Times New Roman" w:hAnsi="Times New Roman" w:cs="Times New Roman"/>
          <w:b/>
          <w:sz w:val="24"/>
          <w:szCs w:val="24"/>
        </w:rPr>
        <w:t>Разрешение выдал:</w:t>
      </w:r>
      <w:r w:rsidR="00EC0F1A">
        <w:rPr>
          <w:rFonts w:ascii="Times New Roman" w:hAnsi="Times New Roman" w:cs="Times New Roman"/>
          <w:b/>
          <w:sz w:val="24"/>
          <w:szCs w:val="24"/>
        </w:rPr>
        <w:t xml:space="preserve"> ________________________________________________</w:t>
      </w:r>
      <w:r w:rsidRPr="00EC0F1A">
        <w:rPr>
          <w:rFonts w:ascii="Times New Roman" w:hAnsi="Times New Roman" w:cs="Times New Roman"/>
          <w:b/>
          <w:sz w:val="24"/>
          <w:szCs w:val="24"/>
        </w:rPr>
        <w:t xml:space="preserve">               </w:t>
      </w:r>
    </w:p>
    <w:p w:rsidR="004844C7" w:rsidRPr="00E2645E" w:rsidRDefault="004844C7" w:rsidP="004844C7">
      <w:pPr>
        <w:rPr>
          <w:rFonts w:ascii="Times New Roman" w:hAnsi="Times New Roman" w:cs="Times New Roman"/>
          <w:sz w:val="28"/>
          <w:szCs w:val="28"/>
        </w:rPr>
      </w:pPr>
      <w:r w:rsidRPr="00E2645E">
        <w:rPr>
          <w:rFonts w:ascii="Times New Roman" w:hAnsi="Times New Roman" w:cs="Times New Roman"/>
          <w:sz w:val="28"/>
          <w:szCs w:val="28"/>
        </w:rPr>
        <w:t>М.П.</w:t>
      </w:r>
    </w:p>
    <w:p w:rsidR="00637F2E" w:rsidRPr="00C21C81" w:rsidRDefault="004844C7" w:rsidP="00C21C81">
      <w:pPr>
        <w:autoSpaceDE w:val="0"/>
        <w:autoSpaceDN w:val="0"/>
        <w:adjustRightInd w:val="0"/>
        <w:outlineLvl w:val="2"/>
        <w:rPr>
          <w:rFonts w:ascii="Times New Roman" w:hAnsi="Times New Roman" w:cs="Times New Roman"/>
          <w:szCs w:val="28"/>
        </w:rPr>
      </w:pPr>
      <w:r w:rsidRPr="00E2645E">
        <w:rPr>
          <w:rFonts w:ascii="Times New Roman" w:hAnsi="Times New Roman" w:cs="Times New Roman"/>
          <w:b/>
          <w:sz w:val="24"/>
          <w:szCs w:val="24"/>
        </w:rPr>
        <w:t>Разрешение получил(</w:t>
      </w:r>
      <w:r w:rsidRPr="00E2645E">
        <w:rPr>
          <w:rFonts w:ascii="Times New Roman" w:hAnsi="Times New Roman" w:cs="Times New Roman"/>
          <w:b/>
          <w:sz w:val="24"/>
          <w:szCs w:val="24"/>
          <w:u w:val="single"/>
        </w:rPr>
        <w:t>а</w:t>
      </w:r>
      <w:r w:rsidRPr="00E2645E">
        <w:rPr>
          <w:rFonts w:ascii="Times New Roman" w:hAnsi="Times New Roman" w:cs="Times New Roman"/>
          <w:b/>
          <w:sz w:val="24"/>
          <w:szCs w:val="24"/>
        </w:rPr>
        <w:t>):</w:t>
      </w:r>
      <w:r w:rsidRPr="00E2645E">
        <w:rPr>
          <w:rFonts w:ascii="Times New Roman" w:hAnsi="Times New Roman" w:cs="Times New Roman"/>
          <w:b/>
          <w:i/>
          <w:sz w:val="28"/>
          <w:szCs w:val="28"/>
        </w:rPr>
        <w:t xml:space="preserve"> </w:t>
      </w:r>
      <w:r w:rsidR="00E2645E">
        <w:rPr>
          <w:rFonts w:ascii="Times New Roman" w:hAnsi="Times New Roman" w:cs="Times New Roman"/>
          <w:b/>
          <w:i/>
          <w:sz w:val="28"/>
          <w:szCs w:val="28"/>
        </w:rPr>
        <w:t>_______</w:t>
      </w:r>
      <w:r w:rsidRPr="00E2645E">
        <w:rPr>
          <w:rFonts w:ascii="Times New Roman" w:hAnsi="Times New Roman" w:cs="Times New Roman"/>
          <w:b/>
          <w:i/>
          <w:sz w:val="28"/>
          <w:szCs w:val="28"/>
        </w:rPr>
        <w:t xml:space="preserve">_______________                   </w:t>
      </w:r>
    </w:p>
    <w:sectPr w:rsidR="00637F2E" w:rsidRPr="00C21C81" w:rsidSect="00F42EEA">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F41" w:rsidRDefault="00C75F41" w:rsidP="00180DA5">
      <w:pPr>
        <w:spacing w:after="0" w:line="240" w:lineRule="auto"/>
      </w:pPr>
      <w:r>
        <w:separator/>
      </w:r>
    </w:p>
  </w:endnote>
  <w:endnote w:type="continuationSeparator" w:id="0">
    <w:p w:rsidR="00C75F41" w:rsidRDefault="00C75F41" w:rsidP="0018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43F" w:rsidRDefault="00DF443F" w:rsidP="00F67108">
    <w:pPr>
      <w:pStyle w:val="a6"/>
      <w:jc w:val="center"/>
    </w:pPr>
  </w:p>
  <w:p w:rsidR="00DF443F" w:rsidRDefault="00DF44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F41" w:rsidRDefault="00C75F41" w:rsidP="00180DA5">
      <w:pPr>
        <w:spacing w:after="0" w:line="240" w:lineRule="auto"/>
      </w:pPr>
      <w:r>
        <w:separator/>
      </w:r>
    </w:p>
  </w:footnote>
  <w:footnote w:type="continuationSeparator" w:id="0">
    <w:p w:rsidR="00C75F41" w:rsidRDefault="00C75F41" w:rsidP="00180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050"/>
        </w:tabs>
        <w:ind w:left="1050" w:hanging="360"/>
      </w:pPr>
    </w:lvl>
  </w:abstractNum>
  <w:abstractNum w:abstractNumId="2" w15:restartNumberingAfterBreak="0">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A90011"/>
    <w:multiLevelType w:val="hybridMultilevel"/>
    <w:tmpl w:val="67DAA926"/>
    <w:lvl w:ilvl="0" w:tplc="FE56DB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39B9"/>
    <w:rsid w:val="000003A1"/>
    <w:rsid w:val="00000D3C"/>
    <w:rsid w:val="000027C4"/>
    <w:rsid w:val="000179AE"/>
    <w:rsid w:val="00017B96"/>
    <w:rsid w:val="000302F6"/>
    <w:rsid w:val="00044AB5"/>
    <w:rsid w:val="00050F2C"/>
    <w:rsid w:val="00061A0B"/>
    <w:rsid w:val="000657B7"/>
    <w:rsid w:val="00095DC8"/>
    <w:rsid w:val="00107B4A"/>
    <w:rsid w:val="001120C8"/>
    <w:rsid w:val="00117D9A"/>
    <w:rsid w:val="001206C4"/>
    <w:rsid w:val="001314F0"/>
    <w:rsid w:val="00132CF7"/>
    <w:rsid w:val="00133DFE"/>
    <w:rsid w:val="00142C12"/>
    <w:rsid w:val="00145201"/>
    <w:rsid w:val="001475EF"/>
    <w:rsid w:val="00150FAC"/>
    <w:rsid w:val="00156202"/>
    <w:rsid w:val="0016121C"/>
    <w:rsid w:val="00164CCC"/>
    <w:rsid w:val="00173409"/>
    <w:rsid w:val="00173B93"/>
    <w:rsid w:val="00180DA5"/>
    <w:rsid w:val="001927FD"/>
    <w:rsid w:val="001A0BBD"/>
    <w:rsid w:val="001B1A8D"/>
    <w:rsid w:val="001F2439"/>
    <w:rsid w:val="001F7849"/>
    <w:rsid w:val="00200982"/>
    <w:rsid w:val="00212CF6"/>
    <w:rsid w:val="00213A26"/>
    <w:rsid w:val="00213A52"/>
    <w:rsid w:val="00214C93"/>
    <w:rsid w:val="0024021F"/>
    <w:rsid w:val="00242394"/>
    <w:rsid w:val="002460F0"/>
    <w:rsid w:val="00266811"/>
    <w:rsid w:val="00287679"/>
    <w:rsid w:val="00295D12"/>
    <w:rsid w:val="002B5CE4"/>
    <w:rsid w:val="002C37DF"/>
    <w:rsid w:val="002C6ADA"/>
    <w:rsid w:val="002E2808"/>
    <w:rsid w:val="00300D73"/>
    <w:rsid w:val="0031706E"/>
    <w:rsid w:val="0034434D"/>
    <w:rsid w:val="00344837"/>
    <w:rsid w:val="003460F9"/>
    <w:rsid w:val="003516DB"/>
    <w:rsid w:val="00365C56"/>
    <w:rsid w:val="0038064E"/>
    <w:rsid w:val="00382909"/>
    <w:rsid w:val="00392A21"/>
    <w:rsid w:val="00394538"/>
    <w:rsid w:val="003959D8"/>
    <w:rsid w:val="00410C58"/>
    <w:rsid w:val="004137DC"/>
    <w:rsid w:val="004149FE"/>
    <w:rsid w:val="00436B03"/>
    <w:rsid w:val="004526FD"/>
    <w:rsid w:val="00456054"/>
    <w:rsid w:val="00460D6F"/>
    <w:rsid w:val="004844C7"/>
    <w:rsid w:val="0049074C"/>
    <w:rsid w:val="004A7EFD"/>
    <w:rsid w:val="004B6FE2"/>
    <w:rsid w:val="004D1165"/>
    <w:rsid w:val="004E3BCE"/>
    <w:rsid w:val="005020AC"/>
    <w:rsid w:val="0051136F"/>
    <w:rsid w:val="00530975"/>
    <w:rsid w:val="00547545"/>
    <w:rsid w:val="0056597A"/>
    <w:rsid w:val="00570704"/>
    <w:rsid w:val="00581844"/>
    <w:rsid w:val="00583D8F"/>
    <w:rsid w:val="00584B56"/>
    <w:rsid w:val="00592E57"/>
    <w:rsid w:val="00593F76"/>
    <w:rsid w:val="00596870"/>
    <w:rsid w:val="00596C5F"/>
    <w:rsid w:val="005C0C3A"/>
    <w:rsid w:val="005C289E"/>
    <w:rsid w:val="005D7E37"/>
    <w:rsid w:val="005E0DB8"/>
    <w:rsid w:val="006143A1"/>
    <w:rsid w:val="00614D94"/>
    <w:rsid w:val="0061579E"/>
    <w:rsid w:val="00637F2E"/>
    <w:rsid w:val="00640DCF"/>
    <w:rsid w:val="006527BC"/>
    <w:rsid w:val="00652ADD"/>
    <w:rsid w:val="006555BD"/>
    <w:rsid w:val="006750D8"/>
    <w:rsid w:val="00680C2F"/>
    <w:rsid w:val="00690812"/>
    <w:rsid w:val="006A4D45"/>
    <w:rsid w:val="006A5DBF"/>
    <w:rsid w:val="006B184F"/>
    <w:rsid w:val="006B1C99"/>
    <w:rsid w:val="006B6167"/>
    <w:rsid w:val="006D5597"/>
    <w:rsid w:val="006F2FBD"/>
    <w:rsid w:val="007079D7"/>
    <w:rsid w:val="007114B9"/>
    <w:rsid w:val="00717CDF"/>
    <w:rsid w:val="00723E62"/>
    <w:rsid w:val="00733DFE"/>
    <w:rsid w:val="00735D75"/>
    <w:rsid w:val="00742746"/>
    <w:rsid w:val="00742B8F"/>
    <w:rsid w:val="0075273E"/>
    <w:rsid w:val="007562DA"/>
    <w:rsid w:val="00762A3C"/>
    <w:rsid w:val="00764D89"/>
    <w:rsid w:val="00767D9C"/>
    <w:rsid w:val="007726D2"/>
    <w:rsid w:val="00785690"/>
    <w:rsid w:val="00787B05"/>
    <w:rsid w:val="00790BF0"/>
    <w:rsid w:val="007973BE"/>
    <w:rsid w:val="007A0487"/>
    <w:rsid w:val="007A6749"/>
    <w:rsid w:val="007D43E7"/>
    <w:rsid w:val="007E1010"/>
    <w:rsid w:val="007E3E7E"/>
    <w:rsid w:val="007E58C9"/>
    <w:rsid w:val="0080460D"/>
    <w:rsid w:val="00812094"/>
    <w:rsid w:val="00826D7A"/>
    <w:rsid w:val="00854B06"/>
    <w:rsid w:val="00857E99"/>
    <w:rsid w:val="00860C04"/>
    <w:rsid w:val="00867819"/>
    <w:rsid w:val="00874061"/>
    <w:rsid w:val="008A6F83"/>
    <w:rsid w:val="008D1621"/>
    <w:rsid w:val="008D303A"/>
    <w:rsid w:val="00904DD6"/>
    <w:rsid w:val="0090621E"/>
    <w:rsid w:val="00920C7C"/>
    <w:rsid w:val="0093619A"/>
    <w:rsid w:val="00965A79"/>
    <w:rsid w:val="00975C11"/>
    <w:rsid w:val="0098653C"/>
    <w:rsid w:val="009A0565"/>
    <w:rsid w:val="009B39B9"/>
    <w:rsid w:val="009C34C2"/>
    <w:rsid w:val="009C6A06"/>
    <w:rsid w:val="009D16F9"/>
    <w:rsid w:val="009E40F0"/>
    <w:rsid w:val="009E7E8B"/>
    <w:rsid w:val="009F237F"/>
    <w:rsid w:val="00A004F0"/>
    <w:rsid w:val="00A00EC7"/>
    <w:rsid w:val="00A12394"/>
    <w:rsid w:val="00A40613"/>
    <w:rsid w:val="00A40FF3"/>
    <w:rsid w:val="00A41E03"/>
    <w:rsid w:val="00A50314"/>
    <w:rsid w:val="00A5186A"/>
    <w:rsid w:val="00A75AC4"/>
    <w:rsid w:val="00A91F60"/>
    <w:rsid w:val="00AB0867"/>
    <w:rsid w:val="00AB7B81"/>
    <w:rsid w:val="00AE6088"/>
    <w:rsid w:val="00B0788B"/>
    <w:rsid w:val="00B12A31"/>
    <w:rsid w:val="00B53538"/>
    <w:rsid w:val="00B646DD"/>
    <w:rsid w:val="00B7059E"/>
    <w:rsid w:val="00B828A9"/>
    <w:rsid w:val="00B90D12"/>
    <w:rsid w:val="00BB10B0"/>
    <w:rsid w:val="00BC4D1D"/>
    <w:rsid w:val="00BD5E47"/>
    <w:rsid w:val="00C0187D"/>
    <w:rsid w:val="00C06770"/>
    <w:rsid w:val="00C07B2E"/>
    <w:rsid w:val="00C1037B"/>
    <w:rsid w:val="00C157BF"/>
    <w:rsid w:val="00C21C81"/>
    <w:rsid w:val="00C31E20"/>
    <w:rsid w:val="00C42C00"/>
    <w:rsid w:val="00C44226"/>
    <w:rsid w:val="00C45E79"/>
    <w:rsid w:val="00C62F7C"/>
    <w:rsid w:val="00C674EF"/>
    <w:rsid w:val="00C75F41"/>
    <w:rsid w:val="00C7795F"/>
    <w:rsid w:val="00C90BE6"/>
    <w:rsid w:val="00C90CD0"/>
    <w:rsid w:val="00CC463E"/>
    <w:rsid w:val="00CC6BC7"/>
    <w:rsid w:val="00CD3B9E"/>
    <w:rsid w:val="00CE148E"/>
    <w:rsid w:val="00CE5BF2"/>
    <w:rsid w:val="00D1144B"/>
    <w:rsid w:val="00D151F5"/>
    <w:rsid w:val="00D3196E"/>
    <w:rsid w:val="00D45C0E"/>
    <w:rsid w:val="00D81730"/>
    <w:rsid w:val="00D81CFD"/>
    <w:rsid w:val="00D838EA"/>
    <w:rsid w:val="00DA0389"/>
    <w:rsid w:val="00DC01C7"/>
    <w:rsid w:val="00DD2583"/>
    <w:rsid w:val="00DE3518"/>
    <w:rsid w:val="00DF167E"/>
    <w:rsid w:val="00DF2F2D"/>
    <w:rsid w:val="00DF443F"/>
    <w:rsid w:val="00E02765"/>
    <w:rsid w:val="00E20F35"/>
    <w:rsid w:val="00E213FD"/>
    <w:rsid w:val="00E23A78"/>
    <w:rsid w:val="00E2645E"/>
    <w:rsid w:val="00E30174"/>
    <w:rsid w:val="00E402BD"/>
    <w:rsid w:val="00E42219"/>
    <w:rsid w:val="00E60B14"/>
    <w:rsid w:val="00E61516"/>
    <w:rsid w:val="00E71870"/>
    <w:rsid w:val="00E74FFE"/>
    <w:rsid w:val="00E77922"/>
    <w:rsid w:val="00E86F7B"/>
    <w:rsid w:val="00E970E5"/>
    <w:rsid w:val="00EA7195"/>
    <w:rsid w:val="00EC043C"/>
    <w:rsid w:val="00EC0F1A"/>
    <w:rsid w:val="00ED1DEE"/>
    <w:rsid w:val="00ED7E87"/>
    <w:rsid w:val="00F06727"/>
    <w:rsid w:val="00F170F4"/>
    <w:rsid w:val="00F25AF7"/>
    <w:rsid w:val="00F371E7"/>
    <w:rsid w:val="00F42EEA"/>
    <w:rsid w:val="00F4399F"/>
    <w:rsid w:val="00F52E11"/>
    <w:rsid w:val="00F53416"/>
    <w:rsid w:val="00F5636E"/>
    <w:rsid w:val="00F60864"/>
    <w:rsid w:val="00F66752"/>
    <w:rsid w:val="00F67108"/>
    <w:rsid w:val="00F71DE4"/>
    <w:rsid w:val="00F817C7"/>
    <w:rsid w:val="00F93FB6"/>
    <w:rsid w:val="00FA0CDE"/>
    <w:rsid w:val="00FC1B95"/>
    <w:rsid w:val="00FC3CD4"/>
    <w:rsid w:val="00FF2D70"/>
    <w:rsid w:val="00FF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9"/>
        <o:r id="V:Rule2" type="connector" idref="#_x0000_s1035"/>
        <o:r id="V:Rule3" type="connector" idref="#_x0000_s1029"/>
      </o:rules>
    </o:shapelayout>
  </w:shapeDefaults>
  <w:decimalSymbol w:val=","/>
  <w:listSeparator w:val=";"/>
  <w14:docId w14:val="65B3B25A"/>
  <w15:docId w15:val="{A58040A5-0E50-412F-A097-14F4B42C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2EEA"/>
  </w:style>
  <w:style w:type="paragraph" w:styleId="2">
    <w:name w:val="heading 2"/>
    <w:basedOn w:val="a"/>
    <w:next w:val="a"/>
    <w:link w:val="20"/>
    <w:qFormat/>
    <w:rsid w:val="006555BD"/>
    <w:pPr>
      <w:keepNext/>
      <w:tabs>
        <w:tab w:val="num" w:pos="1440"/>
        <w:tab w:val="left" w:pos="5280"/>
      </w:tabs>
      <w:spacing w:after="0" w:line="240" w:lineRule="auto"/>
      <w:ind w:left="1440" w:hanging="360"/>
      <w:jc w:val="center"/>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F2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unhideWhenUsed/>
    <w:rsid w:val="009D16F9"/>
    <w:rPr>
      <w:color w:val="0000FF"/>
      <w:u w:val="single"/>
    </w:rPr>
  </w:style>
  <w:style w:type="paragraph" w:styleId="a4">
    <w:name w:val="header"/>
    <w:basedOn w:val="a"/>
    <w:link w:val="a5"/>
    <w:uiPriority w:val="99"/>
    <w:unhideWhenUsed/>
    <w:rsid w:val="00180D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0DA5"/>
  </w:style>
  <w:style w:type="paragraph" w:styleId="a6">
    <w:name w:val="footer"/>
    <w:basedOn w:val="a"/>
    <w:link w:val="a7"/>
    <w:uiPriority w:val="99"/>
    <w:unhideWhenUsed/>
    <w:rsid w:val="00180D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0DA5"/>
  </w:style>
  <w:style w:type="character" w:styleId="a8">
    <w:name w:val="Strong"/>
    <w:qFormat/>
    <w:rsid w:val="00C31E20"/>
    <w:rPr>
      <w:rFonts w:ascii="Verdana" w:hAnsi="Verdana" w:cs="Arial"/>
      <w:b/>
      <w:bCs/>
      <w:lang w:val="en-US" w:eastAsia="ar-SA" w:bidi="ar-SA"/>
    </w:rPr>
  </w:style>
  <w:style w:type="paragraph" w:styleId="a9">
    <w:name w:val="footnote text"/>
    <w:basedOn w:val="a"/>
    <w:link w:val="aa"/>
    <w:unhideWhenUsed/>
    <w:rsid w:val="00547545"/>
    <w:pPr>
      <w:spacing w:after="0" w:line="240" w:lineRule="auto"/>
      <w:ind w:firstLine="720"/>
      <w:jc w:val="both"/>
    </w:pPr>
    <w:rPr>
      <w:rFonts w:ascii="Tms Rmn" w:eastAsia="Times New Roman" w:hAnsi="Tms Rmn" w:cs="Times New Roman"/>
      <w:sz w:val="20"/>
      <w:szCs w:val="20"/>
    </w:rPr>
  </w:style>
  <w:style w:type="character" w:customStyle="1" w:styleId="aa">
    <w:name w:val="Текст сноски Знак"/>
    <w:basedOn w:val="a0"/>
    <w:link w:val="a9"/>
    <w:rsid w:val="00547545"/>
    <w:rPr>
      <w:rFonts w:ascii="Tms Rmn" w:eastAsia="Times New Roman" w:hAnsi="Tms Rmn" w:cs="Times New Roman"/>
      <w:sz w:val="20"/>
      <w:szCs w:val="20"/>
    </w:rPr>
  </w:style>
  <w:style w:type="character" w:styleId="ab">
    <w:name w:val="footnote reference"/>
    <w:basedOn w:val="a0"/>
    <w:unhideWhenUsed/>
    <w:rsid w:val="00547545"/>
    <w:rPr>
      <w:vertAlign w:val="superscript"/>
    </w:rPr>
  </w:style>
  <w:style w:type="paragraph" w:styleId="ac">
    <w:name w:val="List Paragraph"/>
    <w:basedOn w:val="a"/>
    <w:uiPriority w:val="34"/>
    <w:qFormat/>
    <w:rsid w:val="00D81730"/>
    <w:pPr>
      <w:spacing w:after="0" w:line="240" w:lineRule="auto"/>
      <w:ind w:left="720" w:firstLine="720"/>
      <w:contextualSpacing/>
      <w:jc w:val="both"/>
    </w:pPr>
    <w:rPr>
      <w:rFonts w:ascii="Tms Rmn" w:eastAsia="Times New Roman" w:hAnsi="Tms Rmn" w:cs="Times New Roman"/>
      <w:sz w:val="28"/>
      <w:szCs w:val="20"/>
    </w:rPr>
  </w:style>
  <w:style w:type="character" w:customStyle="1" w:styleId="dropdown-user-namefirst-letter">
    <w:name w:val="dropdown-user-name__first-letter"/>
    <w:basedOn w:val="a0"/>
    <w:rsid w:val="00593F76"/>
  </w:style>
  <w:style w:type="paragraph" w:styleId="ad">
    <w:name w:val="Body Text"/>
    <w:basedOn w:val="a"/>
    <w:link w:val="ae"/>
    <w:rsid w:val="002C37DF"/>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2C37DF"/>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F71DE4"/>
  </w:style>
  <w:style w:type="paragraph" w:customStyle="1" w:styleId="formattext">
    <w:name w:val="formattext"/>
    <w:basedOn w:val="a"/>
    <w:rsid w:val="00742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42B8F"/>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20">
    <w:name w:val="Заголовок 2 Знак"/>
    <w:basedOn w:val="a0"/>
    <w:link w:val="2"/>
    <w:rsid w:val="006555BD"/>
    <w:rPr>
      <w:rFonts w:ascii="Times New Roman" w:eastAsia="Times New Roman" w:hAnsi="Times New Roman" w:cs="Times New Roman"/>
      <w:sz w:val="28"/>
      <w:szCs w:val="20"/>
      <w:lang w:eastAsia="ar-SA"/>
    </w:rPr>
  </w:style>
  <w:style w:type="paragraph" w:customStyle="1" w:styleId="21">
    <w:name w:val="Основной текст 21"/>
    <w:basedOn w:val="a"/>
    <w:rsid w:val="006555BD"/>
    <w:pPr>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paragraph" w:customStyle="1" w:styleId="31">
    <w:name w:val="Основной текст 31"/>
    <w:basedOn w:val="a"/>
    <w:rsid w:val="006555BD"/>
    <w:pPr>
      <w:overflowPunct w:val="0"/>
      <w:autoSpaceDE w:val="0"/>
      <w:spacing w:after="120" w:line="240" w:lineRule="auto"/>
      <w:textAlignment w:val="baseline"/>
    </w:pPr>
    <w:rPr>
      <w:rFonts w:ascii="Times New Roman" w:eastAsia="Times New Roman" w:hAnsi="Times New Roman" w:cs="Times New Roman"/>
      <w:sz w:val="16"/>
      <w:szCs w:val="16"/>
      <w:lang w:eastAsia="ar-SA"/>
    </w:rPr>
  </w:style>
  <w:style w:type="paragraph" w:styleId="af">
    <w:name w:val="Title"/>
    <w:basedOn w:val="a"/>
    <w:next w:val="a"/>
    <w:link w:val="af0"/>
    <w:qFormat/>
    <w:rsid w:val="006555BD"/>
    <w:pPr>
      <w:spacing w:after="0" w:line="240" w:lineRule="auto"/>
      <w:ind w:left="-567" w:right="-766"/>
      <w:jc w:val="center"/>
    </w:pPr>
    <w:rPr>
      <w:rFonts w:ascii="Times New Roman" w:eastAsia="Times New Roman" w:hAnsi="Times New Roman" w:cs="Times New Roman"/>
      <w:sz w:val="28"/>
      <w:szCs w:val="20"/>
      <w:lang w:eastAsia="ar-SA"/>
    </w:rPr>
  </w:style>
  <w:style w:type="character" w:customStyle="1" w:styleId="af0">
    <w:name w:val="Заголовок Знак"/>
    <w:basedOn w:val="a0"/>
    <w:link w:val="af"/>
    <w:rsid w:val="006555BD"/>
    <w:rPr>
      <w:rFonts w:ascii="Times New Roman" w:eastAsia="Times New Roman" w:hAnsi="Times New Roman" w:cs="Times New Roman"/>
      <w:sz w:val="28"/>
      <w:szCs w:val="20"/>
      <w:lang w:eastAsia="ar-SA"/>
    </w:rPr>
  </w:style>
  <w:style w:type="paragraph" w:styleId="af1">
    <w:name w:val="Subtitle"/>
    <w:basedOn w:val="a"/>
    <w:next w:val="a"/>
    <w:link w:val="af2"/>
    <w:uiPriority w:val="11"/>
    <w:qFormat/>
    <w:rsid w:val="006555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6555BD"/>
    <w:rPr>
      <w:rFonts w:asciiTheme="majorHAnsi" w:eastAsiaTheme="majorEastAsia" w:hAnsiTheme="majorHAnsi" w:cstheme="majorBidi"/>
      <w:i/>
      <w:iCs/>
      <w:color w:val="4F81BD" w:themeColor="accent1"/>
      <w:spacing w:val="15"/>
      <w:sz w:val="24"/>
      <w:szCs w:val="24"/>
    </w:rPr>
  </w:style>
  <w:style w:type="character" w:styleId="af3">
    <w:name w:val="Unresolved Mention"/>
    <w:basedOn w:val="a0"/>
    <w:uiPriority w:val="99"/>
    <w:semiHidden/>
    <w:unhideWhenUsed/>
    <w:rsid w:val="00436B03"/>
    <w:rPr>
      <w:color w:val="605E5C"/>
      <w:shd w:val="clear" w:color="auto" w:fill="E1DFDD"/>
    </w:rPr>
  </w:style>
  <w:style w:type="table" w:styleId="af4">
    <w:name w:val="Table Grid"/>
    <w:basedOn w:val="a1"/>
    <w:uiPriority w:val="39"/>
    <w:rsid w:val="004844C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docs.cntd.ru/document/902228011" TargetMode="External"/><Relationship Id="rId18" Type="http://schemas.openxmlformats.org/officeDocument/2006/relationships/hyperlink" Target="http://zhel-ilimskoe.mo38.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05D71821CC382417FB3C3667EDF1C0CCD9F40372B77ED2732E288D9A1F2AC8A16E2E4F787B1E3DAF0701C2eDsDJ" TargetMode="External"/><Relationship Id="rId2" Type="http://schemas.openxmlformats.org/officeDocument/2006/relationships/numbering" Target="numbering.xml"/><Relationship Id="rId16" Type="http://schemas.openxmlformats.org/officeDocument/2006/relationships/hyperlink" Target="consultantplus://offline/ref=05D71821CC382417FB3C3667EDF1C0CCD9F40372B77ED2732E288D9A1F2AC8A16E2E4F787B1E3DAF0701CCeDs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yperlink" Target="garantF1://34639420.9991" TargetMode="External"/><Relationship Id="rId10" Type="http://schemas.openxmlformats.org/officeDocument/2006/relationships/hyperlink" Target="http://www.mfc38.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arhitektura@yandex.ru" TargetMode="External"/><Relationship Id="rId14" Type="http://schemas.openxmlformats.org/officeDocument/2006/relationships/hyperlink" Target="http://docs.cntd.ru/document/901808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E5D3-8D5B-41F3-9353-DA584EAD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32</Pages>
  <Words>9393</Words>
  <Characters>53542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PashninaAV</cp:lastModifiedBy>
  <cp:revision>157</cp:revision>
  <cp:lastPrinted>2018-07-19T07:44:00Z</cp:lastPrinted>
  <dcterms:created xsi:type="dcterms:W3CDTF">2018-07-03T02:11:00Z</dcterms:created>
  <dcterms:modified xsi:type="dcterms:W3CDTF">2023-06-19T07:59:00Z</dcterms:modified>
</cp:coreProperties>
</file>